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1"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306878" w:rsidRDefault="001E4F09" w:rsidP="001E4F09">
      <w:pPr>
        <w:suppressAutoHyphens/>
        <w:spacing w:after="240" w:line="240" w:lineRule="auto"/>
        <w:ind w:left="1134"/>
        <w:rPr>
          <w:rFonts w:ascii="Times New Roman" w:eastAsia="Times New Roman" w:hAnsi="Times New Roman" w:cs="Times New Roman"/>
          <w:b/>
          <w:color w:val="FF0000"/>
          <w:spacing w:val="4"/>
          <w:kern w:val="1"/>
          <w:sz w:val="30"/>
          <w:szCs w:val="30"/>
          <w:lang w:eastAsia="ar-SA"/>
        </w:rPr>
      </w:pPr>
      <w:r w:rsidRPr="001E4F09">
        <w:rPr>
          <w:rFonts w:ascii="Times New Roman" w:eastAsia="Times New Roman" w:hAnsi="Times New Roman" w:cs="Times New Roman"/>
          <w:b/>
          <w:spacing w:val="4"/>
          <w:kern w:val="1"/>
          <w:sz w:val="24"/>
          <w:szCs w:val="24"/>
          <w:lang w:val="de-DE" w:eastAsia="ar-SA"/>
        </w:rPr>
        <w:t xml:space="preserve">      </w:t>
      </w:r>
      <w:r w:rsidRPr="001E4F09">
        <w:rPr>
          <w:rFonts w:ascii="Times New Roman" w:eastAsia="Times New Roman" w:hAnsi="Times New Roman" w:cs="Times New Roman"/>
          <w:b/>
          <w:spacing w:val="4"/>
          <w:kern w:val="1"/>
          <w:sz w:val="28"/>
          <w:szCs w:val="28"/>
          <w:lang w:val="de-DE" w:eastAsia="ar-SA"/>
        </w:rPr>
        <w:t xml:space="preserve"> </w:t>
      </w:r>
      <w:r w:rsidRPr="001E4F09">
        <w:rPr>
          <w:rFonts w:ascii="Times New Roman" w:eastAsia="Times New Roman" w:hAnsi="Times New Roman" w:cs="Times New Roman"/>
          <w:b/>
          <w:spacing w:val="4"/>
          <w:kern w:val="1"/>
          <w:sz w:val="30"/>
          <w:szCs w:val="30"/>
          <w:lang w:val="de-DE" w:eastAsia="ar-SA"/>
        </w:rPr>
        <w:t xml:space="preserve">  </w:t>
      </w:r>
      <w:r w:rsidRPr="00586A82">
        <w:rPr>
          <w:rFonts w:ascii="Times New Roman" w:eastAsia="Times New Roman" w:hAnsi="Times New Roman" w:cs="Times New Roman"/>
          <w:b/>
          <w:spacing w:val="4"/>
          <w:kern w:val="1"/>
          <w:sz w:val="30"/>
          <w:szCs w:val="30"/>
          <w:lang w:val="de-DE" w:eastAsia="ar-SA"/>
        </w:rPr>
        <w:t xml:space="preserve">КОНКУРСНА ДОКУМЕНТАЦИЈА  </w:t>
      </w:r>
      <w:r w:rsidRPr="00586A82">
        <w:rPr>
          <w:rFonts w:ascii="Times New Roman" w:eastAsia="Times New Roman" w:hAnsi="Times New Roman" w:cs="Times New Roman"/>
          <w:b/>
          <w:spacing w:val="4"/>
          <w:kern w:val="1"/>
          <w:sz w:val="30"/>
          <w:szCs w:val="30"/>
          <w:lang w:val="sr-Cyrl-CS" w:eastAsia="ar-SA"/>
        </w:rPr>
        <w:t>БР.</w:t>
      </w:r>
      <w:r w:rsidR="00F16E3A" w:rsidRPr="00586A82">
        <w:rPr>
          <w:rFonts w:ascii="Times New Roman" w:eastAsia="Times New Roman" w:hAnsi="Times New Roman" w:cs="Times New Roman"/>
          <w:b/>
          <w:spacing w:val="4"/>
          <w:kern w:val="1"/>
          <w:sz w:val="30"/>
          <w:szCs w:val="30"/>
          <w:lang w:eastAsia="ar-SA"/>
        </w:rPr>
        <w:t xml:space="preserve"> </w:t>
      </w:r>
      <w:r w:rsidR="009F0437" w:rsidRPr="009F0437">
        <w:rPr>
          <w:rFonts w:ascii="Times New Roman" w:eastAsia="Times New Roman" w:hAnsi="Times New Roman" w:cs="Times New Roman"/>
          <w:b/>
          <w:spacing w:val="4"/>
          <w:kern w:val="1"/>
          <w:sz w:val="30"/>
          <w:szCs w:val="30"/>
          <w:lang w:eastAsia="ar-SA"/>
        </w:rPr>
        <w:t>3879</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306878">
        <w:rPr>
          <w:rFonts w:ascii="Times New Roman" w:eastAsia="Times New Roman" w:hAnsi="Times New Roman" w:cs="Times New Roman"/>
          <w:b/>
          <w:kern w:val="1"/>
          <w:sz w:val="24"/>
          <w:szCs w:val="24"/>
          <w:lang w:eastAsia="ar-SA"/>
        </w:rPr>
        <w:t>18/18</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1E4F09" w:rsidRPr="001E4F09" w:rsidRDefault="001E4F09" w:rsidP="002A1727">
      <w:pPr>
        <w:suppressAutoHyphens/>
        <w:spacing w:after="0" w:line="240" w:lineRule="auto"/>
        <w:jc w:val="center"/>
        <w:rPr>
          <w:rFonts w:ascii="Times New Roman" w:eastAsia="Times New Roman" w:hAnsi="Times New Roman" w:cs="Times New Roman"/>
          <w:kern w:val="1"/>
          <w:sz w:val="28"/>
          <w:szCs w:val="28"/>
          <w:lang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2A1727" w:rsidRPr="002A1727">
        <w:rPr>
          <w:rFonts w:ascii="Times New Roman" w:eastAsia="Times New Roman" w:hAnsi="Times New Roman" w:cs="Times New Roman"/>
          <w:b/>
          <w:kern w:val="1"/>
          <w:sz w:val="28"/>
          <w:szCs w:val="28"/>
          <w:lang w:val="sr-Cyrl-RS" w:eastAsia="ar-SA"/>
        </w:rPr>
        <w:t>,,Корпe за жичару-вагонети“</w:t>
      </w:r>
    </w:p>
    <w:p w:rsidR="009F0437" w:rsidRDefault="009F0437" w:rsidP="001E4F09">
      <w:pPr>
        <w:suppressAutoHyphens/>
        <w:spacing w:after="0" w:line="240" w:lineRule="auto"/>
        <w:jc w:val="center"/>
        <w:rPr>
          <w:rFonts w:ascii="Times New Roman" w:eastAsia="Times New Roman" w:hAnsi="Times New Roman" w:cs="Times New Roman"/>
          <w:kern w:val="1"/>
          <w:sz w:val="28"/>
          <w:szCs w:val="28"/>
          <w:lang w:eastAsia="ar-SA"/>
        </w:rPr>
      </w:pPr>
    </w:p>
    <w:p w:rsidR="001E4F09" w:rsidRPr="009F0437" w:rsidRDefault="002A1727" w:rsidP="001E4F09">
      <w:pPr>
        <w:suppressAutoHyphens/>
        <w:spacing w:after="0" w:line="240" w:lineRule="auto"/>
        <w:jc w:val="center"/>
        <w:rPr>
          <w:rFonts w:ascii="Times New Roman" w:eastAsia="Times New Roman" w:hAnsi="Times New Roman" w:cs="Times New Roman"/>
          <w:kern w:val="1"/>
          <w:sz w:val="24"/>
          <w:szCs w:val="28"/>
          <w:lang w:val="sr-Cyrl-CS" w:eastAsia="ar-SA"/>
        </w:rPr>
      </w:pPr>
      <w:r w:rsidRPr="009F0437">
        <w:rPr>
          <w:rFonts w:ascii="Times New Roman" w:eastAsia="Times New Roman" w:hAnsi="Times New Roman" w:cs="Times New Roman"/>
          <w:kern w:val="1"/>
          <w:sz w:val="24"/>
          <w:szCs w:val="28"/>
          <w:lang w:val="sr-Cyrl-CS" w:eastAsia="ar-SA"/>
        </w:rPr>
        <w:t>Јавна набавка није обликована по партијама</w:t>
      </w:r>
    </w:p>
    <w:p w:rsidR="009F0437" w:rsidRDefault="009F0437" w:rsidP="009F0437">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5B52BA" w:rsidRDefault="001E4F09" w:rsidP="001E4F09">
      <w:pPr>
        <w:suppressAutoHyphens/>
        <w:spacing w:after="240" w:line="24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2A1727" w:rsidRPr="002A1727">
        <w:t xml:space="preserve"> </w:t>
      </w:r>
      <w:r w:rsidR="003E4A13">
        <w:rPr>
          <w:rFonts w:ascii="Times New Roman" w:eastAsia="Times New Roman" w:hAnsi="Times New Roman" w:cs="Times New Roman"/>
          <w:bCs/>
          <w:kern w:val="1"/>
          <w:sz w:val="24"/>
          <w:szCs w:val="24"/>
          <w:lang w:eastAsia="ar-SA"/>
        </w:rPr>
        <w:t>346</w:t>
      </w:r>
      <w:r w:rsidR="003E4A13">
        <w:rPr>
          <w:rFonts w:ascii="Times New Roman" w:eastAsia="Times New Roman" w:hAnsi="Times New Roman" w:cs="Times New Roman"/>
          <w:bCs/>
          <w:kern w:val="1"/>
          <w:sz w:val="24"/>
          <w:szCs w:val="24"/>
          <w:lang w:val="sr-Cyrl-CS" w:eastAsia="ar-SA"/>
        </w:rPr>
        <w:t>2</w:t>
      </w:r>
      <w:r w:rsidR="002A1727" w:rsidRPr="002A1727">
        <w:rPr>
          <w:rFonts w:ascii="Times New Roman" w:eastAsia="Times New Roman" w:hAnsi="Times New Roman" w:cs="Times New Roman"/>
          <w:bCs/>
          <w:kern w:val="1"/>
          <w:sz w:val="24"/>
          <w:szCs w:val="24"/>
          <w:lang w:eastAsia="ar-SA"/>
        </w:rPr>
        <w:t>1000</w:t>
      </w:r>
    </w:p>
    <w:p w:rsidR="001E4F09" w:rsidRPr="001E4F09" w:rsidRDefault="001E4F09" w:rsidP="001E4F09">
      <w:pPr>
        <w:suppressAutoHyphens/>
        <w:spacing w:after="0" w:line="240" w:lineRule="auto"/>
        <w:ind w:firstLine="454"/>
        <w:rPr>
          <w:rFonts w:ascii="Arial" w:eastAsia="Times New Roman" w:hAnsi="Arial" w:cs="Arial"/>
          <w:b/>
          <w:i/>
          <w:kern w:val="1"/>
          <w:sz w:val="20"/>
          <w:szCs w:val="20"/>
          <w:lang w:val="ru-RU" w:eastAsia="ar-SA"/>
        </w:rPr>
      </w:pPr>
      <w:r w:rsidRPr="001E4F09">
        <w:rPr>
          <w:rFonts w:ascii="Arial" w:eastAsia="Times New Roman" w:hAnsi="Arial" w:cs="Arial"/>
          <w:b/>
          <w:kern w:val="1"/>
          <w:sz w:val="20"/>
          <w:szCs w:val="20"/>
          <w:lang w:val="sr-Cyrl-CS" w:eastAsia="ar-SA"/>
        </w:rPr>
        <w:t xml:space="preserve">                     </w:t>
      </w:r>
      <w:r w:rsidRPr="001E4F09">
        <w:rPr>
          <w:rFonts w:ascii="Arial" w:eastAsia="Times New Roman" w:hAnsi="Arial" w:cs="Arial"/>
          <w:b/>
          <w:kern w:val="1"/>
          <w:sz w:val="20"/>
          <w:szCs w:val="20"/>
          <w:lang w:val="sr-Latn-RS" w:eastAsia="ar-SA"/>
        </w:rPr>
        <w:t xml:space="preserve"> </w:t>
      </w:r>
      <w:r w:rsidRPr="001E4F09">
        <w:rPr>
          <w:rFonts w:ascii="Arial" w:eastAsia="Times New Roman" w:hAnsi="Arial" w:cs="Arial"/>
          <w:b/>
          <w:kern w:val="1"/>
          <w:sz w:val="20"/>
          <w:szCs w:val="20"/>
          <w:lang w:val="sr-Cyrl-CS" w:eastAsia="ar-SA"/>
        </w:rPr>
        <w:t xml:space="preserve">  </w:t>
      </w:r>
    </w:p>
    <w:p w:rsidR="001E4F09" w:rsidRPr="001E4F09" w:rsidRDefault="001E4F09" w:rsidP="001E4F09">
      <w:pPr>
        <w:suppressAutoHyphens/>
        <w:spacing w:after="0" w:line="360" w:lineRule="auto"/>
        <w:rPr>
          <w:rFonts w:ascii="Times New Roman" w:eastAsia="Times New Roman" w:hAnsi="Times New Roman" w:cs="Times New Roman"/>
          <w:b/>
          <w:bCs/>
          <w:kern w:val="1"/>
          <w:sz w:val="16"/>
          <w:szCs w:val="16"/>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AC5CD0" w:rsidRPr="007D5EB4" w:rsidRDefault="00306878" w:rsidP="00AC5CD0">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7D5EB4">
        <w:rPr>
          <w:rFonts w:ascii="Times New Roman" w:eastAsia="Times New Roman" w:hAnsi="Times New Roman" w:cs="Times New Roman"/>
          <w:b/>
          <w:bCs/>
          <w:kern w:val="1"/>
          <w:sz w:val="24"/>
          <w:szCs w:val="24"/>
          <w:lang w:val="sr-Cyrl-CS" w:eastAsia="ar-SA"/>
        </w:rPr>
        <w:t xml:space="preserve">Ресавица,  </w:t>
      </w:r>
      <w:r w:rsidR="00397458">
        <w:rPr>
          <w:rFonts w:ascii="Times New Roman" w:eastAsia="Times New Roman" w:hAnsi="Times New Roman" w:cs="Times New Roman"/>
          <w:b/>
          <w:bCs/>
          <w:kern w:val="1"/>
          <w:sz w:val="24"/>
          <w:szCs w:val="24"/>
          <w:lang w:eastAsia="ar-SA"/>
        </w:rPr>
        <w:t>0</w:t>
      </w:r>
      <w:r w:rsidR="00E82336">
        <w:rPr>
          <w:rFonts w:ascii="Times New Roman" w:eastAsia="Times New Roman" w:hAnsi="Times New Roman" w:cs="Times New Roman"/>
          <w:b/>
          <w:bCs/>
          <w:kern w:val="1"/>
          <w:sz w:val="24"/>
          <w:szCs w:val="24"/>
          <w:lang w:eastAsia="ar-SA"/>
        </w:rPr>
        <w:t>2</w:t>
      </w:r>
      <w:r w:rsidR="00AC5CD0" w:rsidRPr="007D5EB4">
        <w:rPr>
          <w:rFonts w:ascii="Times New Roman" w:eastAsia="Times New Roman" w:hAnsi="Times New Roman" w:cs="Times New Roman"/>
          <w:b/>
          <w:bCs/>
          <w:kern w:val="1"/>
          <w:sz w:val="24"/>
          <w:szCs w:val="24"/>
          <w:lang w:eastAsia="ar-SA"/>
        </w:rPr>
        <w:t>.</w:t>
      </w:r>
      <w:r w:rsidR="00E82336">
        <w:rPr>
          <w:rFonts w:ascii="Times New Roman" w:eastAsia="Times New Roman" w:hAnsi="Times New Roman" w:cs="Times New Roman"/>
          <w:b/>
          <w:bCs/>
          <w:kern w:val="1"/>
          <w:sz w:val="24"/>
          <w:szCs w:val="24"/>
          <w:lang w:eastAsia="ar-SA"/>
        </w:rPr>
        <w:t>07</w:t>
      </w:r>
      <w:r w:rsidR="00AC5CD0" w:rsidRPr="007D5EB4">
        <w:rPr>
          <w:rFonts w:ascii="Times New Roman" w:eastAsia="Times New Roman" w:hAnsi="Times New Roman" w:cs="Times New Roman"/>
          <w:b/>
          <w:bCs/>
          <w:kern w:val="1"/>
          <w:sz w:val="24"/>
          <w:szCs w:val="24"/>
          <w:lang w:val="sr-Cyrl-CS" w:eastAsia="ar-SA"/>
        </w:rPr>
        <w:t xml:space="preserve">. </w:t>
      </w:r>
      <w:r w:rsidRPr="007D5EB4">
        <w:rPr>
          <w:rFonts w:ascii="Times New Roman" w:eastAsia="Times New Roman" w:hAnsi="Times New Roman" w:cs="Times New Roman"/>
          <w:b/>
          <w:bCs/>
          <w:kern w:val="1"/>
          <w:sz w:val="24"/>
          <w:szCs w:val="24"/>
          <w:lang w:eastAsia="ar-SA"/>
        </w:rPr>
        <w:t>2018</w:t>
      </w:r>
      <w:r w:rsidR="00A2007D" w:rsidRPr="007D5EB4">
        <w:rPr>
          <w:rFonts w:ascii="Times New Roman" w:eastAsia="Times New Roman" w:hAnsi="Times New Roman" w:cs="Times New Roman"/>
          <w:b/>
          <w:bCs/>
          <w:kern w:val="1"/>
          <w:sz w:val="24"/>
          <w:szCs w:val="24"/>
          <w:lang w:eastAsia="ar-SA"/>
        </w:rPr>
        <w:t>.</w:t>
      </w:r>
      <w:r w:rsidR="00AC5CD0" w:rsidRPr="007D5EB4">
        <w:rPr>
          <w:rFonts w:ascii="Times New Roman" w:eastAsia="Times New Roman" w:hAnsi="Times New Roman" w:cs="Times New Roman"/>
          <w:b/>
          <w:bCs/>
          <w:kern w:val="1"/>
          <w:sz w:val="24"/>
          <w:szCs w:val="24"/>
          <w:lang w:val="sr-Cyrl-CS" w:eastAsia="ar-SA"/>
        </w:rPr>
        <w:t xml:space="preserve"> год.</w:t>
      </w: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P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1E4F09" w:rsidRPr="009F0437"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86A82">
        <w:rPr>
          <w:rFonts w:ascii="Times New Roman" w:eastAsia="Times New Roman" w:hAnsi="Times New Roman" w:cs="Times New Roman"/>
          <w:bCs/>
          <w:kern w:val="1"/>
          <w:sz w:val="24"/>
          <w:szCs w:val="24"/>
          <w:shd w:val="clear" w:color="auto" w:fill="FFFFFF"/>
          <w:lang w:val="fr-BE" w:eastAsia="ar-SA"/>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w:t>
      </w:r>
      <w:r w:rsidRPr="009F0437">
        <w:rPr>
          <w:rFonts w:ascii="Times New Roman" w:eastAsia="Times New Roman" w:hAnsi="Times New Roman" w:cs="Times New Roman"/>
          <w:bCs/>
          <w:kern w:val="1"/>
          <w:sz w:val="24"/>
          <w:szCs w:val="24"/>
          <w:shd w:val="clear" w:color="auto" w:fill="FFFFFF"/>
          <w:lang w:val="fr-BE" w:eastAsia="ar-SA"/>
        </w:rPr>
        <w:t xml:space="preserve">гласник РС", бр. 86/2015), </w:t>
      </w:r>
      <w:r w:rsidRPr="009F0437">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007D5EB4">
        <w:rPr>
          <w:rFonts w:ascii="Times New Roman" w:eastAsia="Times New Roman" w:hAnsi="Times New Roman" w:cs="Times New Roman"/>
          <w:b/>
          <w:bCs/>
          <w:kern w:val="1"/>
          <w:sz w:val="24"/>
          <w:szCs w:val="24"/>
          <w:shd w:val="clear" w:color="auto" w:fill="FFFFFF"/>
          <w:lang w:val="sr-Cyrl-RS" w:eastAsia="ar-SA"/>
        </w:rPr>
        <w:t xml:space="preserve"> мале вредности</w:t>
      </w:r>
      <w:r w:rsidR="00F02571" w:rsidRPr="009F0437">
        <w:rPr>
          <w:rFonts w:ascii="Times New Roman" w:eastAsia="Times New Roman" w:hAnsi="Times New Roman" w:cs="Times New Roman"/>
          <w:b/>
          <w:bCs/>
          <w:kern w:val="1"/>
          <w:sz w:val="24"/>
          <w:szCs w:val="24"/>
          <w:shd w:val="clear" w:color="auto" w:fill="FFFFFF"/>
          <w:lang w:val="fr-BE" w:eastAsia="ar-SA"/>
        </w:rPr>
        <w:t>, бр</w:t>
      </w:r>
      <w:r w:rsidR="00F02571" w:rsidRPr="009F0437">
        <w:rPr>
          <w:rFonts w:ascii="Times New Roman" w:eastAsia="Times New Roman" w:hAnsi="Times New Roman" w:cs="Times New Roman"/>
          <w:b/>
          <w:bCs/>
          <w:kern w:val="1"/>
          <w:sz w:val="24"/>
          <w:szCs w:val="24"/>
          <w:shd w:val="clear" w:color="auto" w:fill="FFFFFF"/>
          <w:lang w:val="sr-Cyrl-CS" w:eastAsia="ar-SA"/>
        </w:rPr>
        <w:t>ој</w:t>
      </w:r>
      <w:r w:rsidRPr="009F0437">
        <w:rPr>
          <w:rFonts w:ascii="Times New Roman" w:eastAsia="Times New Roman" w:hAnsi="Times New Roman" w:cs="Times New Roman"/>
          <w:b/>
          <w:bCs/>
          <w:kern w:val="1"/>
          <w:sz w:val="24"/>
          <w:szCs w:val="24"/>
          <w:shd w:val="clear" w:color="auto" w:fill="FFFFFF"/>
          <w:lang w:val="fr-BE" w:eastAsia="ar-SA"/>
        </w:rPr>
        <w:t xml:space="preserve"> </w:t>
      </w:r>
      <w:r w:rsidR="009F0437" w:rsidRPr="009F0437">
        <w:rPr>
          <w:rFonts w:ascii="Times New Roman" w:eastAsia="Times New Roman" w:hAnsi="Times New Roman" w:cs="Times New Roman"/>
          <w:b/>
          <w:bCs/>
          <w:kern w:val="1"/>
          <w:sz w:val="24"/>
          <w:szCs w:val="24"/>
          <w:shd w:val="clear" w:color="auto" w:fill="FFFFFF"/>
          <w:lang w:eastAsia="ar-SA"/>
        </w:rPr>
        <w:t>3879</w:t>
      </w:r>
      <w:r w:rsidR="00BB464F" w:rsidRPr="009F0437">
        <w:rPr>
          <w:rFonts w:ascii="Times New Roman" w:eastAsia="Times New Roman" w:hAnsi="Times New Roman" w:cs="Times New Roman"/>
          <w:b/>
          <w:bCs/>
          <w:kern w:val="1"/>
          <w:sz w:val="24"/>
          <w:szCs w:val="24"/>
          <w:shd w:val="clear" w:color="auto" w:fill="FFFFFF"/>
          <w:lang w:val="sr-Cyrl-RS" w:eastAsia="ar-SA"/>
        </w:rPr>
        <w:t xml:space="preserve"> од </w:t>
      </w:r>
      <w:r w:rsidR="005235C2" w:rsidRPr="009F0437">
        <w:rPr>
          <w:rFonts w:ascii="Times New Roman" w:eastAsia="Times New Roman" w:hAnsi="Times New Roman" w:cs="Times New Roman"/>
          <w:b/>
          <w:bCs/>
          <w:kern w:val="1"/>
          <w:sz w:val="24"/>
          <w:szCs w:val="24"/>
          <w:shd w:val="clear" w:color="auto" w:fill="FFFFFF"/>
          <w:lang w:eastAsia="ar-SA"/>
        </w:rPr>
        <w:t>22.06.</w:t>
      </w:r>
      <w:r w:rsidR="005235C2" w:rsidRPr="009F0437">
        <w:rPr>
          <w:rFonts w:ascii="Times New Roman" w:eastAsia="Times New Roman" w:hAnsi="Times New Roman" w:cs="Times New Roman"/>
          <w:b/>
          <w:bCs/>
          <w:kern w:val="1"/>
          <w:sz w:val="24"/>
          <w:szCs w:val="24"/>
          <w:shd w:val="clear" w:color="auto" w:fill="FFFFFF"/>
          <w:lang w:val="sr-Cyrl-RS" w:eastAsia="ar-SA"/>
        </w:rPr>
        <w:t>2018</w:t>
      </w:r>
      <w:r w:rsidR="00586A82" w:rsidRPr="009F0437">
        <w:rPr>
          <w:rFonts w:ascii="Times New Roman" w:eastAsia="Times New Roman" w:hAnsi="Times New Roman" w:cs="Times New Roman"/>
          <w:b/>
          <w:bCs/>
          <w:kern w:val="1"/>
          <w:sz w:val="24"/>
          <w:szCs w:val="24"/>
          <w:shd w:val="clear" w:color="auto" w:fill="FFFFFF"/>
          <w:lang w:val="sr-Cyrl-RS" w:eastAsia="ar-SA"/>
        </w:rPr>
        <w:t>.године</w:t>
      </w:r>
      <w:r w:rsidR="00586A82" w:rsidRPr="009F0437">
        <w:rPr>
          <w:rFonts w:ascii="Times New Roman" w:eastAsia="Times New Roman" w:hAnsi="Times New Roman" w:cs="Times New Roman"/>
          <w:b/>
          <w:bCs/>
          <w:kern w:val="1"/>
          <w:sz w:val="24"/>
          <w:szCs w:val="24"/>
          <w:shd w:val="clear" w:color="auto" w:fill="FFFFFF"/>
          <w:lang w:eastAsia="ar-SA"/>
        </w:rPr>
        <w:t xml:space="preserve"> </w:t>
      </w:r>
      <w:r w:rsidR="00586A82" w:rsidRPr="009F0437">
        <w:rPr>
          <w:rFonts w:ascii="Times New Roman" w:eastAsia="Times New Roman" w:hAnsi="Times New Roman" w:cs="Times New Roman"/>
          <w:b/>
          <w:bCs/>
          <w:kern w:val="1"/>
          <w:sz w:val="24"/>
          <w:szCs w:val="24"/>
          <w:shd w:val="clear" w:color="auto" w:fill="FFFFFF"/>
          <w:lang w:val="sr-Cyrl-CS" w:eastAsia="ar-SA"/>
        </w:rPr>
        <w:t>и ре</w:t>
      </w:r>
      <w:r w:rsidR="007D5EB4">
        <w:rPr>
          <w:rFonts w:ascii="Times New Roman" w:eastAsia="Times New Roman" w:hAnsi="Times New Roman" w:cs="Times New Roman"/>
          <w:b/>
          <w:bCs/>
          <w:kern w:val="1"/>
          <w:sz w:val="24"/>
          <w:szCs w:val="24"/>
          <w:shd w:val="clear" w:color="auto" w:fill="FFFFFF"/>
          <w:lang w:val="sr-Cyrl-CS" w:eastAsia="ar-SA"/>
        </w:rPr>
        <w:t>шења о образовању комисије број</w:t>
      </w:r>
      <w:r w:rsidR="00586A82" w:rsidRPr="009F0437">
        <w:rPr>
          <w:rFonts w:ascii="Times New Roman" w:eastAsia="Times New Roman" w:hAnsi="Times New Roman" w:cs="Times New Roman"/>
          <w:b/>
          <w:bCs/>
          <w:kern w:val="1"/>
          <w:sz w:val="24"/>
          <w:szCs w:val="24"/>
          <w:shd w:val="clear" w:color="auto" w:fill="FFFFFF"/>
          <w:lang w:val="sr-Cyrl-CS" w:eastAsia="ar-SA"/>
        </w:rPr>
        <w:t xml:space="preserve"> </w:t>
      </w:r>
      <w:r w:rsidR="009F0437" w:rsidRPr="009F0437">
        <w:rPr>
          <w:rFonts w:ascii="Times New Roman" w:eastAsia="Times New Roman" w:hAnsi="Times New Roman" w:cs="Times New Roman"/>
          <w:b/>
          <w:bCs/>
          <w:kern w:val="1"/>
          <w:sz w:val="24"/>
          <w:szCs w:val="24"/>
          <w:shd w:val="clear" w:color="auto" w:fill="FFFFFF"/>
          <w:lang w:eastAsia="ar-SA"/>
        </w:rPr>
        <w:t>3880</w:t>
      </w:r>
      <w:r w:rsidR="00586A82" w:rsidRPr="009F0437">
        <w:rPr>
          <w:rFonts w:ascii="Times New Roman" w:eastAsia="Times New Roman" w:hAnsi="Times New Roman" w:cs="Times New Roman"/>
          <w:b/>
          <w:bCs/>
          <w:kern w:val="1"/>
          <w:sz w:val="24"/>
          <w:szCs w:val="24"/>
          <w:shd w:val="clear" w:color="auto" w:fill="FFFFFF"/>
          <w:lang w:val="sr-Cyrl-CS" w:eastAsia="ar-SA"/>
        </w:rPr>
        <w:t xml:space="preserve"> од </w:t>
      </w:r>
      <w:r w:rsidR="005235C2" w:rsidRPr="009F0437">
        <w:rPr>
          <w:rFonts w:ascii="Times New Roman" w:eastAsia="Times New Roman" w:hAnsi="Times New Roman" w:cs="Times New Roman"/>
          <w:b/>
          <w:bCs/>
          <w:kern w:val="1"/>
          <w:sz w:val="24"/>
          <w:szCs w:val="24"/>
          <w:shd w:val="clear" w:color="auto" w:fill="FFFFFF"/>
          <w:lang w:val="sr-Cyrl-CS" w:eastAsia="ar-SA"/>
        </w:rPr>
        <w:t>22.06.2018</w:t>
      </w:r>
      <w:r w:rsidR="00586A82" w:rsidRPr="009F0437">
        <w:rPr>
          <w:rFonts w:ascii="Times New Roman" w:eastAsia="Times New Roman" w:hAnsi="Times New Roman" w:cs="Times New Roman"/>
          <w:b/>
          <w:bCs/>
          <w:kern w:val="1"/>
          <w:sz w:val="24"/>
          <w:szCs w:val="24"/>
          <w:shd w:val="clear" w:color="auto" w:fill="FFFFFF"/>
          <w:lang w:val="sr-Cyrl-CS" w:eastAsia="ar-SA"/>
        </w:rPr>
        <w:t>.године,</w:t>
      </w:r>
      <w:r w:rsidRPr="009F0437">
        <w:rPr>
          <w:rFonts w:ascii="Times New Roman" w:eastAsia="Times New Roman" w:hAnsi="Times New Roman" w:cs="Times New Roman"/>
          <w:b/>
          <w:bCs/>
          <w:kern w:val="1"/>
          <w:sz w:val="24"/>
          <w:szCs w:val="24"/>
          <w:shd w:val="clear" w:color="auto" w:fill="FFFFFF"/>
          <w:lang w:val="sr-Cyrl-RS" w:eastAsia="ar-SA"/>
        </w:rPr>
        <w:t xml:space="preserve"> </w:t>
      </w:r>
      <w:r w:rsidRPr="009F0437">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66077F">
      <w:pPr>
        <w:suppressAutoHyphens/>
        <w:spacing w:after="0" w:line="240" w:lineRule="auto"/>
        <w:jc w:val="center"/>
        <w:rPr>
          <w:rFonts w:ascii="Arial" w:eastAsia="Times New Roman" w:hAnsi="Arial" w:cs="Arial"/>
          <w:kern w:val="1"/>
          <w:sz w:val="28"/>
          <w:szCs w:val="24"/>
          <w:lang w:val="sr-Cyrl-RS" w:eastAsia="ar-SA"/>
        </w:rPr>
      </w:pPr>
      <w:r w:rsidRPr="001E4F09">
        <w:rPr>
          <w:rFonts w:ascii="Times New Roman" w:eastAsia="Times New Roman" w:hAnsi="Times New Roman" w:cs="Times New Roman"/>
          <w:b/>
          <w:kern w:val="1"/>
          <w:sz w:val="28"/>
          <w:szCs w:val="28"/>
          <w:lang w:val="sr-Cyrl-RS" w:eastAsia="ar-SA"/>
        </w:rPr>
        <w:t>Конкурсну документацију</w:t>
      </w:r>
    </w:p>
    <w:p w:rsidR="002A1727" w:rsidRDefault="002A1727" w:rsidP="001E4F09">
      <w:pPr>
        <w:shd w:val="clear" w:color="auto" w:fill="FFFFFF"/>
        <w:spacing w:after="280" w:line="240" w:lineRule="auto"/>
        <w:rPr>
          <w:rFonts w:ascii="Times New Roman" w:eastAsia="Times New Roman" w:hAnsi="Times New Roman" w:cs="Times New Roman"/>
          <w:kern w:val="1"/>
          <w:sz w:val="24"/>
          <w:szCs w:val="24"/>
          <w:lang w:val="sr-Cyrl-RS" w:eastAsia="ar-SA"/>
        </w:rPr>
      </w:pPr>
    </w:p>
    <w:p w:rsidR="001E4F09" w:rsidRPr="00586A82" w:rsidRDefault="001E4F09" w:rsidP="001E4F09">
      <w:pPr>
        <w:shd w:val="clear" w:color="auto" w:fill="FFFFFF"/>
        <w:spacing w:after="280" w:line="240" w:lineRule="auto"/>
        <w:rPr>
          <w:rFonts w:ascii="Times New Roman" w:eastAsia="Times New Roman" w:hAnsi="Times New Roman" w:cs="Times New Roman"/>
          <w:b/>
          <w:bCs/>
          <w:color w:val="000000"/>
          <w:kern w:val="1"/>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002A1727">
        <w:rPr>
          <w:rFonts w:ascii="Times New Roman" w:eastAsia="Times New Roman" w:hAnsi="Times New Roman" w:cs="Times New Roman"/>
          <w:b/>
          <w:bCs/>
          <w:kern w:val="1"/>
          <w:sz w:val="24"/>
          <w:szCs w:val="24"/>
          <w:lang w:val="sr-Cyrl-CS" w:eastAsia="ar-SA"/>
        </w:rPr>
        <w:t xml:space="preserve">                                                                 </w:t>
      </w:r>
      <w:r w:rsidR="002A1727" w:rsidRPr="00586A82">
        <w:rPr>
          <w:rFonts w:ascii="Times New Roman" w:eastAsia="Times New Roman" w:hAnsi="Times New Roman" w:cs="Times New Roman"/>
          <w:b/>
          <w:bCs/>
          <w:color w:val="000000"/>
          <w:kern w:val="1"/>
          <w:sz w:val="24"/>
          <w:szCs w:val="24"/>
          <w:lang w:eastAsia="ar-SA"/>
        </w:rPr>
        <w:t>,,</w:t>
      </w:r>
      <w:r w:rsidR="002A1727" w:rsidRPr="00586A82">
        <w:rPr>
          <w:rFonts w:ascii="Times New Roman" w:eastAsia="Times New Roman" w:hAnsi="Times New Roman" w:cs="Times New Roman"/>
          <w:b/>
          <w:bCs/>
          <w:color w:val="000000"/>
          <w:kern w:val="1"/>
          <w:sz w:val="24"/>
          <w:szCs w:val="24"/>
          <w:lang w:val="sr-Cyrl-CS" w:eastAsia="ar-SA"/>
        </w:rPr>
        <w:t>Корпe за жичару-вагонети</w:t>
      </w:r>
      <w:r w:rsidR="002A1727" w:rsidRPr="00586A82">
        <w:rPr>
          <w:rFonts w:ascii="Times New Roman" w:eastAsia="Times New Roman" w:hAnsi="Times New Roman" w:cs="Times New Roman"/>
          <w:b/>
          <w:bCs/>
          <w:color w:val="000000"/>
          <w:kern w:val="1"/>
          <w:sz w:val="24"/>
          <w:szCs w:val="24"/>
          <w:lang w:eastAsia="ar-SA"/>
        </w:rPr>
        <w:t>“</w:t>
      </w:r>
      <w:r w:rsidR="002A1727" w:rsidRPr="00586A82">
        <w:rPr>
          <w:rFonts w:ascii="Times New Roman" w:eastAsia="Times New Roman" w:hAnsi="Times New Roman" w:cs="Times New Roman"/>
          <w:b/>
          <w:bCs/>
          <w:color w:val="000000"/>
          <w:kern w:val="1"/>
          <w:sz w:val="24"/>
          <w:szCs w:val="24"/>
          <w:lang w:val="sr-Cyrl-CS" w:eastAsia="ar-SA"/>
        </w:rPr>
        <w:t xml:space="preserve"> </w:t>
      </w:r>
      <w:r w:rsidRPr="00586A82">
        <w:rPr>
          <w:rFonts w:ascii="Times New Roman" w:eastAsia="Times New Roman" w:hAnsi="Times New Roman" w:cs="Times New Roman"/>
          <w:b/>
          <w:color w:val="000000"/>
          <w:kern w:val="1"/>
          <w:szCs w:val="24"/>
          <w:lang w:val="sr-Cyrl-RS" w:eastAsia="ar-SA"/>
        </w:rPr>
        <w:t>бр.</w:t>
      </w:r>
      <w:r w:rsidR="00306878">
        <w:rPr>
          <w:rFonts w:ascii="Times New Roman" w:eastAsia="Times New Roman" w:hAnsi="Times New Roman" w:cs="Times New Roman"/>
          <w:b/>
          <w:color w:val="000000"/>
          <w:kern w:val="1"/>
          <w:szCs w:val="24"/>
          <w:lang w:val="sr-Cyrl-RS" w:eastAsia="ar-SA"/>
        </w:rPr>
        <w:t>18/18</w:t>
      </w:r>
      <w:r w:rsidRPr="00586A82">
        <w:rPr>
          <w:rFonts w:ascii="Times New Roman" w:eastAsia="Times New Roman" w:hAnsi="Times New Roman" w:cs="Times New Roman"/>
          <w:b/>
          <w:color w:val="000000"/>
          <w:kern w:val="1"/>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2A1727">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BB464F"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9. Модел</w:t>
      </w:r>
      <w:r w:rsidR="001E4F09" w:rsidRPr="001E4F09">
        <w:rPr>
          <w:rFonts w:ascii="Times New Roman" w:eastAsia="Times New Roman" w:hAnsi="Times New Roman" w:cs="Times New Roman"/>
          <w:b/>
          <w:bCs/>
          <w:kern w:val="1"/>
          <w:sz w:val="24"/>
          <w:szCs w:val="24"/>
          <w:lang w:val="sr-Cyrl-CS" w:eastAsia="ar-SA"/>
        </w:rPr>
        <w:t xml:space="preserve">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BB464F" w:rsidRDefault="00BB464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08545953" wp14:editId="26F38C7C">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P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9F0437"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586A82">
        <w:rPr>
          <w:rFonts w:ascii="Times New Roman" w:eastAsia="Times New Roman" w:hAnsi="Times New Roman" w:cs="Times New Roman"/>
          <w:kern w:val="1"/>
          <w:sz w:val="24"/>
          <w:szCs w:val="24"/>
          <w:lang w:eastAsia="ar-SA"/>
        </w:rPr>
        <w:lastRenderedPageBreak/>
        <w:t xml:space="preserve">На основу члана </w:t>
      </w:r>
      <w:r w:rsidRPr="00586A82">
        <w:rPr>
          <w:rFonts w:ascii="Times New Roman" w:eastAsia="Times New Roman" w:hAnsi="Times New Roman" w:cs="Times New Roman"/>
          <w:kern w:val="1"/>
          <w:sz w:val="24"/>
          <w:szCs w:val="24"/>
          <w:lang w:val="sr-Cyrl-CS" w:eastAsia="ar-SA"/>
        </w:rPr>
        <w:t>61.</w:t>
      </w:r>
      <w:r w:rsidRPr="00586A82">
        <w:rPr>
          <w:rFonts w:ascii="Times New Roman" w:eastAsia="Times New Roman" w:hAnsi="Times New Roman" w:cs="Times New Roman"/>
          <w:kern w:val="1"/>
          <w:sz w:val="24"/>
          <w:szCs w:val="24"/>
          <w:lang w:eastAsia="ar-SA"/>
        </w:rPr>
        <w:t xml:space="preserve"> </w:t>
      </w:r>
      <w:r w:rsidRPr="00586A82">
        <w:rPr>
          <w:rFonts w:ascii="Times New Roman" w:eastAsia="Times New Roman" w:hAnsi="Times New Roman" w:cs="Times New Roman"/>
          <w:kern w:val="1"/>
          <w:sz w:val="24"/>
          <w:szCs w:val="24"/>
          <w:lang w:val="sr-Cyrl-RS" w:eastAsia="ar-SA"/>
        </w:rPr>
        <w:t>ЗЈН</w:t>
      </w:r>
      <w:r w:rsidRPr="00586A82">
        <w:rPr>
          <w:rFonts w:ascii="Times New Roman" w:eastAsia="Times New Roman" w:hAnsi="Times New Roman" w:cs="Times New Roman"/>
          <w:kern w:val="1"/>
          <w:sz w:val="24"/>
          <w:szCs w:val="24"/>
          <w:lang w:eastAsia="ar-SA"/>
        </w:rPr>
        <w:t xml:space="preserve"> (Сл.</w:t>
      </w:r>
      <w:r w:rsidRPr="00586A82">
        <w:rPr>
          <w:rFonts w:ascii="Times New Roman" w:eastAsia="Times New Roman" w:hAnsi="Times New Roman" w:cs="Times New Roman"/>
          <w:kern w:val="1"/>
          <w:sz w:val="24"/>
          <w:szCs w:val="24"/>
          <w:lang w:val="sr-Cyrl-CS" w:eastAsia="ar-SA"/>
        </w:rPr>
        <w:t xml:space="preserve"> </w:t>
      </w:r>
      <w:r w:rsidRPr="00586A82">
        <w:rPr>
          <w:rFonts w:ascii="Times New Roman" w:eastAsia="Times New Roman" w:hAnsi="Times New Roman" w:cs="Times New Roman"/>
          <w:kern w:val="1"/>
          <w:sz w:val="24"/>
          <w:szCs w:val="24"/>
          <w:lang w:eastAsia="ar-SA"/>
        </w:rPr>
        <w:t xml:space="preserve">Гласник РС </w:t>
      </w:r>
      <w:r w:rsidRPr="00586A82">
        <w:rPr>
          <w:rFonts w:ascii="Times New Roman" w:eastAsia="Times New Roman" w:hAnsi="Times New Roman" w:cs="Times New Roman"/>
          <w:kern w:val="1"/>
          <w:sz w:val="24"/>
          <w:szCs w:val="24"/>
          <w:lang w:val="sr-Cyrl-RS" w:eastAsia="ar-SA"/>
        </w:rPr>
        <w:t>124/12, 14/15 и 68</w:t>
      </w:r>
      <w:r w:rsidRPr="00586A82">
        <w:rPr>
          <w:rFonts w:ascii="Times New Roman" w:eastAsia="Times New Roman" w:hAnsi="Times New Roman" w:cs="Times New Roman"/>
          <w:kern w:val="1"/>
          <w:sz w:val="24"/>
          <w:szCs w:val="24"/>
          <w:lang w:eastAsia="ar-SA"/>
        </w:rPr>
        <w:t>/</w:t>
      </w:r>
      <w:r w:rsidRPr="00586A82">
        <w:rPr>
          <w:rFonts w:ascii="Times New Roman" w:eastAsia="Times New Roman" w:hAnsi="Times New Roman" w:cs="Times New Roman"/>
          <w:kern w:val="1"/>
          <w:sz w:val="24"/>
          <w:szCs w:val="24"/>
          <w:lang w:val="sr-Cyrl-CS" w:eastAsia="ar-SA"/>
        </w:rPr>
        <w:t>1</w:t>
      </w:r>
      <w:r w:rsidRPr="00586A82">
        <w:rPr>
          <w:rFonts w:ascii="Times New Roman" w:eastAsia="Times New Roman" w:hAnsi="Times New Roman" w:cs="Times New Roman"/>
          <w:kern w:val="1"/>
          <w:sz w:val="24"/>
          <w:szCs w:val="24"/>
          <w:lang w:val="sr-Cyrl-RS" w:eastAsia="ar-SA"/>
        </w:rPr>
        <w:t>5)</w:t>
      </w:r>
      <w:r w:rsidRPr="00586A82">
        <w:rPr>
          <w:rFonts w:ascii="Times New Roman" w:eastAsia="Times New Roman" w:hAnsi="Times New Roman" w:cs="Times New Roman"/>
          <w:kern w:val="1"/>
          <w:sz w:val="24"/>
          <w:szCs w:val="24"/>
          <w:lang w:eastAsia="ar-SA"/>
        </w:rPr>
        <w:t xml:space="preserve">  </w:t>
      </w:r>
      <w:r w:rsidRPr="00586A82">
        <w:rPr>
          <w:rFonts w:ascii="Times New Roman" w:eastAsia="Times New Roman" w:hAnsi="Times New Roman" w:cs="Times New Roman"/>
          <w:kern w:val="1"/>
          <w:sz w:val="24"/>
          <w:szCs w:val="24"/>
          <w:lang w:val="sr-Cyrl-CS" w:eastAsia="ar-SA"/>
        </w:rPr>
        <w:t xml:space="preserve">и </w:t>
      </w:r>
      <w:r w:rsidRPr="00586A82">
        <w:rPr>
          <w:rFonts w:ascii="Times New Roman" w:eastAsia="Times New Roman" w:hAnsi="Times New Roman" w:cs="Times New Roman"/>
          <w:kern w:val="1"/>
          <w:sz w:val="24"/>
          <w:szCs w:val="24"/>
          <w:lang w:eastAsia="ar-SA"/>
        </w:rPr>
        <w:t>Одлуке</w:t>
      </w:r>
      <w:r w:rsidRPr="00586A82">
        <w:rPr>
          <w:rFonts w:ascii="Times New Roman" w:eastAsia="Times New Roman" w:hAnsi="Times New Roman" w:cs="Times New Roman"/>
          <w:kern w:val="1"/>
          <w:sz w:val="24"/>
          <w:szCs w:val="24"/>
          <w:lang w:val="sr-Cyrl-CS" w:eastAsia="ar-SA"/>
        </w:rPr>
        <w:t xml:space="preserve"> </w:t>
      </w:r>
      <w:r w:rsidRPr="00586A82">
        <w:rPr>
          <w:rFonts w:ascii="Times New Roman" w:eastAsia="Times New Roman" w:hAnsi="Times New Roman" w:cs="Times New Roman"/>
          <w:kern w:val="1"/>
          <w:sz w:val="24"/>
          <w:szCs w:val="24"/>
          <w:lang w:val="sr-Cyrl-RS" w:eastAsia="ar-SA"/>
        </w:rPr>
        <w:t>в.д. Д</w:t>
      </w:r>
      <w:r w:rsidRPr="00586A82">
        <w:rPr>
          <w:rFonts w:ascii="Times New Roman" w:eastAsia="Times New Roman" w:hAnsi="Times New Roman" w:cs="Times New Roman"/>
          <w:kern w:val="1"/>
          <w:sz w:val="24"/>
          <w:szCs w:val="24"/>
          <w:lang w:eastAsia="ar-SA"/>
        </w:rPr>
        <w:t xml:space="preserve">иректора  </w:t>
      </w:r>
      <w:r w:rsidRPr="00586A82">
        <w:rPr>
          <w:rFonts w:ascii="Times New Roman" w:eastAsia="Times New Roman" w:hAnsi="Times New Roman" w:cs="Times New Roman"/>
          <w:kern w:val="1"/>
          <w:sz w:val="24"/>
          <w:szCs w:val="24"/>
          <w:lang w:val="sr-Cyrl-CS" w:eastAsia="ar-SA"/>
        </w:rPr>
        <w:t>ЈП ПЕУ</w:t>
      </w:r>
      <w:r w:rsidRPr="00586A82">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586A82">
        <w:rPr>
          <w:rFonts w:ascii="Times New Roman" w:eastAsia="Times New Roman" w:hAnsi="Times New Roman" w:cs="Times New Roman"/>
          <w:kern w:val="1"/>
          <w:sz w:val="24"/>
          <w:szCs w:val="24"/>
          <w:lang w:val="sr-Cyrl-RS" w:eastAsia="ar-SA"/>
        </w:rPr>
        <w:t xml:space="preserve"> мале вредности </w:t>
      </w:r>
      <w:r w:rsidRPr="00586A82">
        <w:rPr>
          <w:rFonts w:ascii="Times New Roman" w:eastAsia="Times New Roman" w:hAnsi="Times New Roman" w:cs="Times New Roman"/>
          <w:kern w:val="1"/>
          <w:sz w:val="24"/>
          <w:szCs w:val="24"/>
          <w:lang w:eastAsia="ar-SA"/>
        </w:rPr>
        <w:t xml:space="preserve"> </w:t>
      </w:r>
      <w:r w:rsidR="00586A82" w:rsidRPr="009F0437">
        <w:rPr>
          <w:rFonts w:ascii="Times New Roman" w:eastAsia="Times New Roman" w:hAnsi="Times New Roman" w:cs="Times New Roman"/>
          <w:b/>
          <w:bCs/>
          <w:kern w:val="1"/>
          <w:sz w:val="24"/>
          <w:szCs w:val="24"/>
          <w:shd w:val="clear" w:color="auto" w:fill="FFFFFF"/>
          <w:lang w:val="fr-BE" w:eastAsia="ar-SA"/>
        </w:rPr>
        <w:t>бр</w:t>
      </w:r>
      <w:r w:rsidR="00586A82" w:rsidRPr="009F0437">
        <w:rPr>
          <w:rFonts w:ascii="Times New Roman" w:eastAsia="Times New Roman" w:hAnsi="Times New Roman" w:cs="Times New Roman"/>
          <w:b/>
          <w:bCs/>
          <w:kern w:val="1"/>
          <w:sz w:val="24"/>
          <w:szCs w:val="24"/>
          <w:shd w:val="clear" w:color="auto" w:fill="FFFFFF"/>
          <w:lang w:val="sr-Cyrl-CS" w:eastAsia="ar-SA"/>
        </w:rPr>
        <w:t>ој</w:t>
      </w:r>
      <w:r w:rsidR="00586A82" w:rsidRPr="009F0437">
        <w:rPr>
          <w:rFonts w:ascii="Times New Roman" w:eastAsia="Times New Roman" w:hAnsi="Times New Roman" w:cs="Times New Roman"/>
          <w:b/>
          <w:bCs/>
          <w:kern w:val="1"/>
          <w:sz w:val="24"/>
          <w:szCs w:val="24"/>
          <w:shd w:val="clear" w:color="auto" w:fill="FFFFFF"/>
          <w:lang w:val="fr-BE" w:eastAsia="ar-SA"/>
        </w:rPr>
        <w:t xml:space="preserve"> </w:t>
      </w:r>
      <w:r w:rsidR="009F0437" w:rsidRPr="009F0437">
        <w:rPr>
          <w:rFonts w:ascii="Times New Roman" w:eastAsia="Times New Roman" w:hAnsi="Times New Roman" w:cs="Times New Roman"/>
          <w:b/>
          <w:bCs/>
          <w:kern w:val="1"/>
          <w:sz w:val="24"/>
          <w:szCs w:val="24"/>
          <w:shd w:val="clear" w:color="auto" w:fill="FFFFFF"/>
          <w:lang w:eastAsia="ar-SA"/>
        </w:rPr>
        <w:t>3879</w:t>
      </w:r>
      <w:r w:rsidR="00586A82" w:rsidRPr="009F0437">
        <w:rPr>
          <w:rFonts w:ascii="Times New Roman" w:eastAsia="Times New Roman" w:hAnsi="Times New Roman" w:cs="Times New Roman"/>
          <w:b/>
          <w:bCs/>
          <w:kern w:val="1"/>
          <w:sz w:val="24"/>
          <w:szCs w:val="24"/>
          <w:shd w:val="clear" w:color="auto" w:fill="FFFFFF"/>
          <w:lang w:val="sr-Cyrl-RS" w:eastAsia="ar-SA"/>
        </w:rPr>
        <w:t xml:space="preserve"> од </w:t>
      </w:r>
      <w:r w:rsidR="005235C2" w:rsidRPr="009F0437">
        <w:rPr>
          <w:rFonts w:ascii="Times New Roman" w:eastAsia="Times New Roman" w:hAnsi="Times New Roman" w:cs="Times New Roman"/>
          <w:b/>
          <w:bCs/>
          <w:kern w:val="1"/>
          <w:sz w:val="24"/>
          <w:szCs w:val="24"/>
          <w:shd w:val="clear" w:color="auto" w:fill="FFFFFF"/>
          <w:lang w:eastAsia="ar-SA"/>
        </w:rPr>
        <w:t>22.06.</w:t>
      </w:r>
      <w:r w:rsidR="005235C2" w:rsidRPr="009F0437">
        <w:rPr>
          <w:rFonts w:ascii="Times New Roman" w:eastAsia="Times New Roman" w:hAnsi="Times New Roman" w:cs="Times New Roman"/>
          <w:b/>
          <w:bCs/>
          <w:kern w:val="1"/>
          <w:sz w:val="24"/>
          <w:szCs w:val="24"/>
          <w:shd w:val="clear" w:color="auto" w:fill="FFFFFF"/>
          <w:lang w:val="sr-Cyrl-RS" w:eastAsia="ar-SA"/>
        </w:rPr>
        <w:t>2018</w:t>
      </w:r>
      <w:r w:rsidR="00586A82" w:rsidRPr="009F0437">
        <w:rPr>
          <w:rFonts w:ascii="Times New Roman" w:eastAsia="Times New Roman" w:hAnsi="Times New Roman" w:cs="Times New Roman"/>
          <w:b/>
          <w:bCs/>
          <w:kern w:val="1"/>
          <w:sz w:val="24"/>
          <w:szCs w:val="24"/>
          <w:shd w:val="clear" w:color="auto" w:fill="FFFFFF"/>
          <w:lang w:val="sr-Cyrl-RS" w:eastAsia="ar-SA"/>
        </w:rPr>
        <w:t>.године,</w:t>
      </w:r>
      <w:r w:rsidR="00586A82" w:rsidRPr="009F0437">
        <w:rPr>
          <w:rFonts w:ascii="Times New Roman" w:eastAsia="Times New Roman" w:hAnsi="Times New Roman" w:cs="Times New Roman"/>
          <w:b/>
          <w:bCs/>
          <w:kern w:val="1"/>
          <w:sz w:val="24"/>
          <w:szCs w:val="24"/>
          <w:shd w:val="clear" w:color="auto" w:fill="FFFFFF"/>
          <w:lang w:eastAsia="ar-SA"/>
        </w:rPr>
        <w:t xml:space="preserve"> </w:t>
      </w:r>
      <w:r w:rsidRPr="009F0437">
        <w:rPr>
          <w:rFonts w:ascii="Times New Roman" w:eastAsia="Times New Roman" w:hAnsi="Times New Roman" w:cs="Times New Roman"/>
          <w:kern w:val="1"/>
          <w:sz w:val="24"/>
          <w:szCs w:val="24"/>
          <w:lang w:eastAsia="ar-SA"/>
        </w:rPr>
        <w:t>доноси се</w:t>
      </w:r>
      <w:r w:rsidRPr="009F0437">
        <w:rPr>
          <w:rFonts w:ascii="Times New Roman" w:eastAsia="Times New Roman" w:hAnsi="Times New Roman" w:cs="Times New Roman"/>
          <w:kern w:val="1"/>
          <w:sz w:val="24"/>
          <w:szCs w:val="24"/>
          <w:lang w:val="sr-Cyrl-CS" w:eastAsia="ar-SA"/>
        </w:rPr>
        <w:t>:</w:t>
      </w:r>
    </w:p>
    <w:p w:rsidR="002A1727" w:rsidRDefault="002A1727"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Пожељно је да се понуда  подноси повезана траком (јемствеником) у јединствену целину и запечаћена (или више целина од којих свака понаособ </w:t>
      </w:r>
      <w:r>
        <w:rPr>
          <w:rFonts w:ascii="Times New Roman" w:eastAsia="Times New Roman" w:hAnsi="Times New Roman" w:cs="Times New Roman"/>
          <w:color w:val="000000"/>
          <w:kern w:val="1"/>
          <w:sz w:val="24"/>
          <w:szCs w:val="24"/>
          <w:lang w:val="sr-Cyrl-RS" w:eastAsia="ar-SA"/>
        </w:rPr>
        <w:t>треба</w:t>
      </w:r>
      <w:r w:rsidRPr="00322AA0">
        <w:rPr>
          <w:rFonts w:ascii="Times New Roman" w:eastAsia="Times New Roman" w:hAnsi="Times New Roman" w:cs="Times New Roman"/>
          <w:color w:val="000000"/>
          <w:kern w:val="1"/>
          <w:sz w:val="24"/>
          <w:szCs w:val="24"/>
          <w:lang w:val="sr-Cyrl-RS" w:eastAsia="ar-SA"/>
        </w:rPr>
        <w:t xml:space="preserve"> бити запечаћена) ради онемогућавања убацивања или уклањања појединих докумената .</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Понуда мора бити спакована у коверти/кутији. Пожељно је да буде запечаћена печатом на спојевима, </w:t>
      </w:r>
      <w:r w:rsidR="00222DC5">
        <w:rPr>
          <w:rFonts w:ascii="Times New Roman" w:eastAsia="Times New Roman" w:hAnsi="Times New Roman" w:cs="Times New Roman"/>
          <w:color w:val="000000"/>
          <w:kern w:val="1"/>
          <w:sz w:val="24"/>
          <w:szCs w:val="24"/>
          <w:lang w:val="sr-Cyrl-RS" w:eastAsia="ar-SA"/>
        </w:rPr>
        <w:t>и затворена на начин да</w:t>
      </w:r>
      <w:r w:rsidRPr="00322AA0">
        <w:rPr>
          <w:rFonts w:ascii="Times New Roman" w:eastAsia="Times New Roman" w:hAnsi="Times New Roman" w:cs="Times New Roman"/>
          <w:color w:val="000000"/>
          <w:kern w:val="1"/>
          <w:sz w:val="24"/>
          <w:szCs w:val="24"/>
          <w:lang w:val="sr-Cyrl-RS" w:eastAsia="ar-SA"/>
        </w:rPr>
        <w:t xml:space="preserve"> се при отварању може </w:t>
      </w:r>
      <w:r w:rsidR="00222DC5">
        <w:rPr>
          <w:rFonts w:ascii="Times New Roman" w:eastAsia="Times New Roman" w:hAnsi="Times New Roman" w:cs="Times New Roman"/>
          <w:color w:val="000000"/>
          <w:kern w:val="1"/>
          <w:sz w:val="24"/>
          <w:szCs w:val="24"/>
          <w:lang w:val="sr-Cyrl-RS" w:eastAsia="ar-SA"/>
        </w:rPr>
        <w:t xml:space="preserve">са сигурношћу </w:t>
      </w:r>
      <w:r w:rsidRPr="00322AA0">
        <w:rPr>
          <w:rFonts w:ascii="Times New Roman" w:eastAsia="Times New Roman" w:hAnsi="Times New Roman" w:cs="Times New Roman"/>
          <w:color w:val="000000"/>
          <w:kern w:val="1"/>
          <w:sz w:val="24"/>
          <w:szCs w:val="24"/>
          <w:lang w:val="sr-Cyrl-RS" w:eastAsia="ar-SA"/>
        </w:rPr>
        <w:t xml:space="preserve">проверити да ли је коверта/кутија неовлашћено отварана.На полеђини коверте или на кутији навести назив и адресу понуђача.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99295A"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923193">
        <w:rPr>
          <w:rFonts w:ascii="Times New Roman" w:eastAsia="TimesNewRomanPS-BoldMT" w:hAnsi="Times New Roman" w:cs="Arial"/>
          <w:b/>
          <w:bCs/>
          <w:kern w:val="1"/>
          <w:sz w:val="24"/>
          <w:szCs w:val="24"/>
          <w:lang w:val="sr-Cyrl-RS" w:eastAsia="ar-SA"/>
        </w:rPr>
        <w:t>.</w:t>
      </w:r>
      <w:r w:rsidR="00306878">
        <w:rPr>
          <w:rFonts w:ascii="Times New Roman" w:eastAsia="TimesNewRomanPS-BoldMT" w:hAnsi="Times New Roman" w:cs="Arial"/>
          <w:b/>
          <w:bCs/>
          <w:iCs/>
          <w:kern w:val="1"/>
          <w:sz w:val="24"/>
          <w:szCs w:val="24"/>
          <w:lang w:val="sr-Cyrl-RS" w:eastAsia="ar-SA"/>
        </w:rPr>
        <w:t>18/18</w:t>
      </w:r>
      <w:r w:rsidRPr="00923193">
        <w:rPr>
          <w:rFonts w:ascii="Times New Roman" w:eastAsia="TimesNewRomanPS-BoldMT" w:hAnsi="Times New Roman" w:cs="Arial"/>
          <w:b/>
          <w:bCs/>
          <w:iCs/>
          <w:kern w:val="1"/>
          <w:sz w:val="24"/>
          <w:szCs w:val="24"/>
          <w:lang w:val="sr-Cyrl-RS" w:eastAsia="ar-SA"/>
        </w:rPr>
        <w:t xml:space="preserve"> </w:t>
      </w:r>
      <w:r w:rsidRPr="00923193">
        <w:rPr>
          <w:rFonts w:ascii="Times New Roman" w:eastAsia="TimesNewRomanPSMT" w:hAnsi="Times New Roman" w:cs="Arial"/>
          <w:b/>
          <w:bCs/>
          <w:kern w:val="1"/>
          <w:sz w:val="24"/>
          <w:szCs w:val="24"/>
          <w:lang w:val="sr-Cyrl-CS" w:eastAsia="ar-SA"/>
        </w:rPr>
        <w:t xml:space="preserve">- </w:t>
      </w:r>
      <w:r w:rsidRPr="00923193">
        <w:rPr>
          <w:rFonts w:ascii="Times New Roman" w:eastAsia="TimesNewRomanPS-BoldMT" w:hAnsi="Times New Roman" w:cs="Arial"/>
          <w:b/>
          <w:bCs/>
          <w:kern w:val="1"/>
          <w:sz w:val="24"/>
          <w:szCs w:val="24"/>
          <w:lang w:val="sr-Cyrl-CS" w:eastAsia="ar-SA"/>
        </w:rPr>
        <w:t>НЕ ОТВАРАТИ”</w:t>
      </w:r>
      <w:r w:rsidRPr="00923193">
        <w:rPr>
          <w:rFonts w:ascii="Times New Roman" w:eastAsia="Times New Roman" w:hAnsi="Times New Roman" w:cs="Arial"/>
          <w:b/>
          <w:kern w:val="1"/>
          <w:sz w:val="24"/>
          <w:szCs w:val="24"/>
          <w:lang w:eastAsia="ar-SA"/>
        </w:rPr>
        <w:t>.</w:t>
      </w:r>
      <w:r w:rsidRPr="00923193">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до </w:t>
      </w:r>
      <w:r w:rsidR="0066077F" w:rsidRPr="0099295A">
        <w:rPr>
          <w:rFonts w:ascii="Times New Roman" w:eastAsia="Times New Roman" w:hAnsi="Times New Roman" w:cs="Arial"/>
          <w:b/>
          <w:bCs/>
          <w:iCs/>
          <w:kern w:val="1"/>
          <w:sz w:val="24"/>
          <w:szCs w:val="24"/>
          <w:lang w:eastAsia="ar-SA"/>
        </w:rPr>
        <w:t>17</w:t>
      </w:r>
      <w:r w:rsidRPr="0099295A">
        <w:rPr>
          <w:rFonts w:ascii="Times New Roman" w:eastAsia="Times New Roman" w:hAnsi="Times New Roman" w:cs="Arial"/>
          <w:b/>
          <w:bCs/>
          <w:iCs/>
          <w:kern w:val="1"/>
          <w:sz w:val="24"/>
          <w:szCs w:val="24"/>
          <w:lang w:val="sr-Cyrl-CS" w:eastAsia="ar-SA"/>
        </w:rPr>
        <w:t>.</w:t>
      </w:r>
      <w:r w:rsidR="005235C2" w:rsidRPr="0099295A">
        <w:rPr>
          <w:rFonts w:ascii="Times New Roman" w:eastAsia="Times New Roman" w:hAnsi="Times New Roman" w:cs="Arial"/>
          <w:b/>
          <w:bCs/>
          <w:iCs/>
          <w:kern w:val="1"/>
          <w:sz w:val="24"/>
          <w:szCs w:val="24"/>
          <w:lang w:eastAsia="ar-SA"/>
        </w:rPr>
        <w:t>07</w:t>
      </w:r>
      <w:r w:rsidRPr="0099295A">
        <w:rPr>
          <w:rFonts w:ascii="Times New Roman" w:eastAsia="Times New Roman" w:hAnsi="Times New Roman" w:cs="Arial"/>
          <w:b/>
          <w:bCs/>
          <w:iCs/>
          <w:kern w:val="1"/>
          <w:sz w:val="24"/>
          <w:szCs w:val="24"/>
          <w:lang w:val="sr-Cyrl-CS" w:eastAsia="ar-SA"/>
        </w:rPr>
        <w:t>.201</w:t>
      </w:r>
      <w:r w:rsidR="00306878" w:rsidRPr="0099295A">
        <w:rPr>
          <w:rFonts w:ascii="Times New Roman" w:eastAsia="Times New Roman" w:hAnsi="Times New Roman" w:cs="Arial"/>
          <w:b/>
          <w:bCs/>
          <w:iCs/>
          <w:kern w:val="1"/>
          <w:sz w:val="24"/>
          <w:szCs w:val="24"/>
          <w:lang w:val="sr-Latn-RS" w:eastAsia="ar-SA"/>
        </w:rPr>
        <w:t>8</w:t>
      </w:r>
      <w:r w:rsidRPr="0099295A">
        <w:rPr>
          <w:rFonts w:ascii="Times New Roman" w:eastAsia="Times New Roman" w:hAnsi="Times New Roman" w:cs="Arial"/>
          <w:kern w:val="1"/>
          <w:sz w:val="24"/>
          <w:szCs w:val="24"/>
          <w:lang w:val="sr-Cyrl-CS" w:eastAsia="ar-SA"/>
        </w:rPr>
        <w:t xml:space="preserve"> </w:t>
      </w:r>
      <w:r w:rsidRPr="0099295A">
        <w:rPr>
          <w:rFonts w:ascii="Times New Roman" w:eastAsia="Times New Roman" w:hAnsi="Times New Roman" w:cs="Arial"/>
          <w:b/>
          <w:bCs/>
          <w:iCs/>
          <w:kern w:val="1"/>
          <w:sz w:val="24"/>
          <w:szCs w:val="24"/>
          <w:lang w:eastAsia="ar-SA"/>
        </w:rPr>
        <w:t xml:space="preserve">. </w:t>
      </w:r>
      <w:r w:rsidRPr="0099295A">
        <w:rPr>
          <w:rFonts w:ascii="Times New Roman" w:eastAsia="Times New Roman" w:hAnsi="Times New Roman" w:cs="Arial"/>
          <w:b/>
          <w:bCs/>
          <w:iCs/>
          <w:kern w:val="1"/>
          <w:sz w:val="24"/>
          <w:szCs w:val="24"/>
          <w:lang w:val="sr-Cyrl-CS" w:eastAsia="ar-SA"/>
        </w:rPr>
        <w:t xml:space="preserve">год. до </w:t>
      </w:r>
      <w:r w:rsidR="002D706A" w:rsidRPr="0099295A">
        <w:rPr>
          <w:rFonts w:ascii="Times New Roman" w:eastAsia="Times New Roman" w:hAnsi="Times New Roman" w:cs="Arial"/>
          <w:b/>
          <w:bCs/>
          <w:iCs/>
          <w:kern w:val="1"/>
          <w:sz w:val="24"/>
          <w:szCs w:val="24"/>
          <w:lang w:val="sr-Cyrl-CS" w:eastAsia="ar-SA"/>
        </w:rPr>
        <w:t>1</w:t>
      </w:r>
      <w:r w:rsidR="002D706A" w:rsidRPr="0099295A">
        <w:rPr>
          <w:rFonts w:ascii="Times New Roman" w:eastAsia="Times New Roman" w:hAnsi="Times New Roman" w:cs="Arial"/>
          <w:b/>
          <w:bCs/>
          <w:iCs/>
          <w:kern w:val="1"/>
          <w:sz w:val="24"/>
          <w:szCs w:val="24"/>
          <w:lang w:eastAsia="ar-SA"/>
        </w:rPr>
        <w:t>1</w:t>
      </w:r>
      <w:r w:rsidRPr="0099295A">
        <w:rPr>
          <w:rFonts w:ascii="Times New Roman" w:eastAsia="Times New Roman" w:hAnsi="Times New Roman" w:cs="Arial"/>
          <w:b/>
          <w:bCs/>
          <w:iCs/>
          <w:kern w:val="1"/>
          <w:sz w:val="24"/>
          <w:szCs w:val="24"/>
          <w:lang w:val="sr-Latn-RS" w:eastAsia="ar-SA"/>
        </w:rPr>
        <w:t>,00</w:t>
      </w:r>
      <w:r w:rsidRPr="0099295A">
        <w:rPr>
          <w:rFonts w:ascii="Times New Roman" w:eastAsia="Times New Roman" w:hAnsi="Times New Roman" w:cs="Arial"/>
          <w:b/>
          <w:bCs/>
          <w:iCs/>
          <w:kern w:val="1"/>
          <w:sz w:val="24"/>
          <w:szCs w:val="24"/>
          <w:lang w:val="sr-Cyrl-CS" w:eastAsia="ar-SA"/>
        </w:rPr>
        <w:t xml:space="preserve"> </w:t>
      </w:r>
      <w:r w:rsidR="00970AAD" w:rsidRPr="0099295A">
        <w:rPr>
          <w:rFonts w:ascii="Times New Roman" w:eastAsia="Times New Roman" w:hAnsi="Times New Roman" w:cs="Arial"/>
          <w:b/>
          <w:bCs/>
          <w:iCs/>
          <w:kern w:val="1"/>
          <w:sz w:val="24"/>
          <w:szCs w:val="24"/>
          <w:lang w:eastAsia="ar-SA"/>
        </w:rPr>
        <w:t>часова</w:t>
      </w:r>
      <w:r w:rsidRPr="0099295A">
        <w:rPr>
          <w:rFonts w:ascii="Times New Roman" w:eastAsia="Times New Roman" w:hAnsi="Times New Roman" w:cs="Arial"/>
          <w:b/>
          <w:bCs/>
          <w:iCs/>
          <w:kern w:val="1"/>
          <w:sz w:val="24"/>
          <w:szCs w:val="24"/>
          <w:lang w:eastAsia="ar-SA"/>
        </w:rPr>
        <w:t>.</w:t>
      </w:r>
      <w:r w:rsidRPr="0099295A">
        <w:rPr>
          <w:rFonts w:ascii="Times New Roman" w:eastAsia="Times New Roman" w:hAnsi="Times New Roman" w:cs="Arial"/>
          <w:b/>
          <w:bCs/>
          <w:i/>
          <w:iCs/>
          <w:kern w:val="1"/>
          <w:sz w:val="24"/>
          <w:szCs w:val="24"/>
          <w:lang w:eastAsia="ar-SA"/>
        </w:rPr>
        <w:t xml:space="preserve"> </w:t>
      </w:r>
    </w:p>
    <w:p w:rsidR="001E4F09" w:rsidRPr="0099295A"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99295A">
        <w:rPr>
          <w:rFonts w:ascii="Times New Roman" w:eastAsia="Times New Roman" w:hAnsi="Times New Roman" w:cs="Arial"/>
          <w:kern w:val="1"/>
          <w:sz w:val="24"/>
          <w:szCs w:val="24"/>
          <w:lang w:eastAsia="ar-SA"/>
        </w:rPr>
        <w:t xml:space="preserve"> </w:t>
      </w:r>
      <w:r w:rsidRPr="0099295A">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99295A"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99295A">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9295A">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99295A">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923193"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99295A">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66077F" w:rsidRPr="0099295A">
        <w:rPr>
          <w:rFonts w:ascii="Times New Roman" w:eastAsia="TimesNewRomanPSMT" w:hAnsi="Times New Roman" w:cs="Times New Roman"/>
          <w:b/>
          <w:bCs/>
          <w:iCs/>
          <w:kern w:val="1"/>
          <w:sz w:val="24"/>
          <w:szCs w:val="24"/>
          <w:lang w:eastAsia="ar-SA"/>
        </w:rPr>
        <w:t>17</w:t>
      </w:r>
      <w:r w:rsidRPr="0099295A">
        <w:rPr>
          <w:rFonts w:ascii="Times New Roman" w:eastAsia="TimesNewRomanPSMT" w:hAnsi="Times New Roman" w:cs="Times New Roman"/>
          <w:b/>
          <w:bCs/>
          <w:iCs/>
          <w:kern w:val="1"/>
          <w:sz w:val="24"/>
          <w:szCs w:val="24"/>
          <w:lang w:val="sr-Cyrl-CS" w:eastAsia="ar-SA"/>
        </w:rPr>
        <w:t>.</w:t>
      </w:r>
      <w:r w:rsidR="005235C2" w:rsidRPr="0099295A">
        <w:rPr>
          <w:rFonts w:ascii="Times New Roman" w:eastAsia="TimesNewRomanPSMT" w:hAnsi="Times New Roman" w:cs="Times New Roman"/>
          <w:b/>
          <w:bCs/>
          <w:iCs/>
          <w:kern w:val="1"/>
          <w:sz w:val="24"/>
          <w:szCs w:val="24"/>
          <w:lang w:eastAsia="ar-SA"/>
        </w:rPr>
        <w:t>07</w:t>
      </w:r>
      <w:r w:rsidRPr="0099295A">
        <w:rPr>
          <w:rFonts w:ascii="Times New Roman" w:eastAsia="TimesNewRomanPSMT" w:hAnsi="Times New Roman" w:cs="Times New Roman"/>
          <w:b/>
          <w:bCs/>
          <w:iCs/>
          <w:kern w:val="1"/>
          <w:sz w:val="24"/>
          <w:szCs w:val="24"/>
          <w:lang w:val="sr-Cyrl-CS" w:eastAsia="ar-SA"/>
        </w:rPr>
        <w:t>.201</w:t>
      </w:r>
      <w:r w:rsidR="00306878" w:rsidRPr="0099295A">
        <w:rPr>
          <w:rFonts w:ascii="Times New Roman" w:eastAsia="TimesNewRomanPSMT" w:hAnsi="Times New Roman" w:cs="Times New Roman"/>
          <w:b/>
          <w:bCs/>
          <w:iCs/>
          <w:kern w:val="1"/>
          <w:sz w:val="24"/>
          <w:szCs w:val="24"/>
          <w:lang w:val="sr-Latn-RS" w:eastAsia="ar-SA"/>
        </w:rPr>
        <w:t>8</w:t>
      </w:r>
      <w:r w:rsidRPr="0099295A">
        <w:rPr>
          <w:rFonts w:ascii="Times New Roman" w:eastAsia="TimesNewRomanPSMT" w:hAnsi="Times New Roman" w:cs="Times New Roman"/>
          <w:kern w:val="1"/>
          <w:sz w:val="24"/>
          <w:szCs w:val="24"/>
          <w:lang w:val="sr-Cyrl-CS" w:eastAsia="ar-SA"/>
        </w:rPr>
        <w:t xml:space="preserve"> </w:t>
      </w:r>
      <w:r w:rsidRPr="0099295A">
        <w:rPr>
          <w:rFonts w:ascii="Times New Roman" w:eastAsia="TimesNewRomanPSMT" w:hAnsi="Times New Roman" w:cs="Times New Roman"/>
          <w:b/>
          <w:bCs/>
          <w:iCs/>
          <w:kern w:val="1"/>
          <w:sz w:val="24"/>
          <w:szCs w:val="24"/>
          <w:lang w:eastAsia="ar-SA"/>
        </w:rPr>
        <w:t xml:space="preserve">. </w:t>
      </w:r>
      <w:r w:rsidR="00520634" w:rsidRPr="0099295A">
        <w:rPr>
          <w:rFonts w:ascii="Times New Roman" w:eastAsia="TimesNewRomanPSMT" w:hAnsi="Times New Roman" w:cs="Times New Roman"/>
          <w:b/>
          <w:bCs/>
          <w:iCs/>
          <w:kern w:val="1"/>
          <w:sz w:val="24"/>
          <w:szCs w:val="24"/>
          <w:lang w:val="sr-Cyrl-CS" w:eastAsia="ar-SA"/>
        </w:rPr>
        <w:t>год</w:t>
      </w:r>
      <w:r w:rsidR="0066077F" w:rsidRPr="0099295A">
        <w:rPr>
          <w:rFonts w:ascii="Times New Roman" w:eastAsia="TimesNewRomanPSMT" w:hAnsi="Times New Roman" w:cs="Times New Roman"/>
          <w:b/>
          <w:bCs/>
          <w:iCs/>
          <w:kern w:val="1"/>
          <w:sz w:val="24"/>
          <w:szCs w:val="24"/>
          <w:lang w:val="sr-Cyrl-CS" w:eastAsia="ar-SA"/>
        </w:rPr>
        <w:t>ине</w:t>
      </w:r>
      <w:r w:rsidRPr="0099295A">
        <w:rPr>
          <w:rFonts w:ascii="Times New Roman" w:eastAsia="TimesNewRomanPSMT" w:hAnsi="Times New Roman" w:cs="Times New Roman"/>
          <w:b/>
          <w:bCs/>
          <w:iCs/>
          <w:kern w:val="1"/>
          <w:sz w:val="24"/>
          <w:szCs w:val="24"/>
          <w:lang w:val="sr-Cyrl-CS" w:eastAsia="ar-SA"/>
        </w:rPr>
        <w:t xml:space="preserve"> </w:t>
      </w:r>
      <w:r w:rsidRPr="0099295A">
        <w:rPr>
          <w:rFonts w:ascii="Times New Roman" w:eastAsia="TimesNewRomanPSMT" w:hAnsi="Times New Roman" w:cs="Times New Roman"/>
          <w:kern w:val="1"/>
          <w:sz w:val="24"/>
          <w:szCs w:val="24"/>
          <w:lang w:val="sr-Cyrl-CS" w:eastAsia="ar-SA"/>
        </w:rPr>
        <w:t xml:space="preserve">по истеку рока за </w:t>
      </w:r>
      <w:r w:rsidRPr="00923193">
        <w:rPr>
          <w:rFonts w:ascii="Times New Roman" w:eastAsia="TimesNewRomanPSMT" w:hAnsi="Times New Roman" w:cs="Times New Roman"/>
          <w:kern w:val="1"/>
          <w:sz w:val="24"/>
          <w:szCs w:val="24"/>
          <w:lang w:val="sr-Cyrl-CS" w:eastAsia="ar-SA"/>
        </w:rPr>
        <w:t>подношење</w:t>
      </w:r>
      <w:r w:rsidRPr="00923193">
        <w:rPr>
          <w:rFonts w:ascii="Times New Roman" w:eastAsia="TimesNewRomanPSMT" w:hAnsi="Times New Roman" w:cs="Times New Roman"/>
          <w:kern w:val="1"/>
          <w:sz w:val="24"/>
          <w:szCs w:val="24"/>
          <w:lang w:val="sr-Cyrl-RS" w:eastAsia="ar-SA"/>
        </w:rPr>
        <w:t xml:space="preserve"> понуда </w:t>
      </w:r>
      <w:r w:rsidRPr="00923193">
        <w:rPr>
          <w:rFonts w:ascii="Times New Roman" w:eastAsia="TimesNewRomanPSMT" w:hAnsi="Times New Roman" w:cs="Times New Roman"/>
          <w:kern w:val="1"/>
          <w:sz w:val="24"/>
          <w:szCs w:val="24"/>
          <w:lang w:val="sr-Cyrl-CS" w:eastAsia="ar-SA"/>
        </w:rPr>
        <w:t xml:space="preserve"> у </w:t>
      </w:r>
      <w:r w:rsidR="002D706A" w:rsidRPr="00923193">
        <w:rPr>
          <w:rFonts w:ascii="Times New Roman" w:eastAsia="TimesNewRomanPSMT" w:hAnsi="Times New Roman" w:cs="Times New Roman"/>
          <w:b/>
          <w:kern w:val="1"/>
          <w:sz w:val="24"/>
          <w:szCs w:val="24"/>
          <w:lang w:val="sr-Cyrl-CS" w:eastAsia="ar-SA"/>
        </w:rPr>
        <w:t>1</w:t>
      </w:r>
      <w:r w:rsidR="002D706A" w:rsidRPr="00923193">
        <w:rPr>
          <w:rFonts w:ascii="Times New Roman" w:eastAsia="TimesNewRomanPSMT" w:hAnsi="Times New Roman" w:cs="Times New Roman"/>
          <w:b/>
          <w:kern w:val="1"/>
          <w:sz w:val="24"/>
          <w:szCs w:val="24"/>
          <w:lang w:eastAsia="ar-SA"/>
        </w:rPr>
        <w:t>1</w:t>
      </w:r>
      <w:r w:rsidRPr="00923193">
        <w:rPr>
          <w:rFonts w:ascii="Times New Roman" w:eastAsia="TimesNewRomanPSMT" w:hAnsi="Times New Roman" w:cs="Times New Roman"/>
          <w:b/>
          <w:kern w:val="1"/>
          <w:sz w:val="24"/>
          <w:szCs w:val="24"/>
          <w:lang w:val="sr-Cyrl-CS" w:eastAsia="ar-SA"/>
        </w:rPr>
        <w:t>:15</w:t>
      </w:r>
      <w:r w:rsidRPr="00923193">
        <w:rPr>
          <w:rFonts w:ascii="Times New Roman" w:eastAsia="TimesNewRomanPSMT" w:hAnsi="Times New Roman" w:cs="Times New Roman"/>
          <w:kern w:val="1"/>
          <w:sz w:val="24"/>
          <w:szCs w:val="24"/>
          <w:lang w:val="sr-Cyrl-CS" w:eastAsia="ar-SA"/>
        </w:rPr>
        <w:t xml:space="preserve"> часова у просторијама </w:t>
      </w:r>
      <w:r w:rsidRPr="00923193">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923193">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w:t>
      </w:r>
      <w:r w:rsidR="002A1727">
        <w:rPr>
          <w:rFonts w:ascii="Times New Roman" w:eastAsia="Times New Roman" w:hAnsi="Times New Roman" w:cs="Times New Roman"/>
          <w:kern w:val="1"/>
          <w:sz w:val="24"/>
          <w:szCs w:val="24"/>
          <w:lang w:val="sr-Cyrl-CS" w:eastAsia="ar-SA"/>
        </w:rPr>
        <w:t xml:space="preserve">Ибарски рудници-Баљевац на Ибру </w:t>
      </w:r>
      <w:r w:rsidRPr="00A652CB">
        <w:rPr>
          <w:rFonts w:ascii="Times New Roman" w:eastAsia="Times New Roman" w:hAnsi="Times New Roman" w:cs="Times New Roman"/>
          <w:kern w:val="1"/>
          <w:sz w:val="24"/>
          <w:szCs w:val="24"/>
          <w:lang w:val="sr-Cyrl-CS" w:eastAsia="ar-SA"/>
        </w:rPr>
        <w:t>(Incoterms 2010).</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A652CB">
        <w:rPr>
          <w:rFonts w:ascii="Times New Roman" w:eastAsia="Times New Roman" w:hAnsi="Times New Roman" w:cs="Times New Roman"/>
          <w:kern w:val="1"/>
          <w:sz w:val="24"/>
          <w:szCs w:val="24"/>
          <w:lang w:val="sr-Cyrl-CS" w:eastAsia="ar-SA"/>
        </w:rPr>
        <w:t>Ако је у Понуди исказана неубичајено ниска цена, Наручилац ће поступити у складу са чланом 92. ЗЈН).</w:t>
      </w:r>
      <w:r w:rsidRPr="00A652CB">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A652CB" w:rsidRDefault="001E4F09" w:rsidP="00B121FE">
      <w:pPr>
        <w:numPr>
          <w:ilvl w:val="0"/>
          <w:numId w:val="8"/>
        </w:numPr>
        <w:suppressAutoHyphens/>
        <w:spacing w:after="0" w:line="240" w:lineRule="auto"/>
        <w:jc w:val="both"/>
        <w:rPr>
          <w:rFonts w:ascii="Times New Roman" w:eastAsia="Times New Roman" w:hAnsi="Times New Roman" w:cs="Times New Roman"/>
          <w:b/>
          <w:kern w:val="1"/>
          <w:sz w:val="24"/>
          <w:szCs w:val="24"/>
          <w:lang w:val="es-ES" w:eastAsia="ar-SA"/>
        </w:rPr>
      </w:pPr>
      <w:r w:rsidRPr="00A652CB">
        <w:rPr>
          <w:rFonts w:ascii="Times New Roman" w:eastAsia="Times New Roman" w:hAnsi="Times New Roman" w:cs="Times New Roman"/>
          <w:b/>
          <w:kern w:val="1"/>
          <w:sz w:val="24"/>
          <w:szCs w:val="24"/>
          <w:lang w:val="es-ES" w:eastAsia="ar-SA"/>
        </w:rPr>
        <w:t>Рок и начин плаћања,</w:t>
      </w:r>
    </w:p>
    <w:p w:rsidR="00A652CB" w:rsidRDefault="001E4F09" w:rsidP="00B121FE">
      <w:pPr>
        <w:suppressAutoHyphens/>
        <w:spacing w:after="0" w:line="240" w:lineRule="auto"/>
        <w:ind w:left="717"/>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w:t>
      </w:r>
      <w:r w:rsidR="00E16E5E">
        <w:rPr>
          <w:rFonts w:ascii="Times New Roman" w:eastAsia="Times New Roman" w:hAnsi="Times New Roman" w:cs="Times New Roman"/>
          <w:kern w:val="1"/>
          <w:sz w:val="24"/>
          <w:szCs w:val="24"/>
          <w:lang w:val="es-ES" w:eastAsia="ar-SA"/>
        </w:rPr>
        <w:t>вног рачуна на архиви Наручиоца</w:t>
      </w:r>
      <w:r w:rsidR="00E16E5E">
        <w:rPr>
          <w:rFonts w:ascii="Times New Roman" w:eastAsia="Times New Roman" w:hAnsi="Times New Roman" w:cs="Times New Roman"/>
          <w:kern w:val="1"/>
          <w:sz w:val="24"/>
          <w:szCs w:val="24"/>
          <w:lang w:val="sr-Cyrl-CS" w:eastAsia="ar-SA"/>
        </w:rPr>
        <w:t>, који у свом прилогу мора да садржи, обострано потписан записник о техничком пријему.</w:t>
      </w:r>
    </w:p>
    <w:p w:rsidR="00B121FE" w:rsidRPr="00E16E5E" w:rsidRDefault="00B121FE" w:rsidP="00B121FE">
      <w:pPr>
        <w:suppressAutoHyphens/>
        <w:spacing w:after="0" w:line="240" w:lineRule="auto"/>
        <w:ind w:left="717"/>
        <w:jc w:val="both"/>
        <w:rPr>
          <w:rFonts w:ascii="Times New Roman" w:eastAsia="Times New Roman" w:hAnsi="Times New Roman" w:cs="Times New Roman"/>
          <w:kern w:val="1"/>
          <w:sz w:val="24"/>
          <w:szCs w:val="24"/>
          <w:lang w:val="sr-Cyrl-CS" w:eastAsia="ar-SA"/>
        </w:rPr>
      </w:pPr>
    </w:p>
    <w:p w:rsidR="001E4F09" w:rsidRPr="00A652CB" w:rsidRDefault="001E4F09" w:rsidP="00A652CB">
      <w:pPr>
        <w:pStyle w:val="ListParagraph"/>
        <w:numPr>
          <w:ilvl w:val="0"/>
          <w:numId w:val="46"/>
        </w:numPr>
        <w:ind w:left="1134" w:hanging="425"/>
      </w:pPr>
      <w:r w:rsidRPr="00A652CB">
        <w:rPr>
          <w:b/>
          <w:lang w:val="es-ES"/>
        </w:rPr>
        <w:t>Важност понуде,</w:t>
      </w:r>
      <w:r w:rsidRPr="00A652CB">
        <w:tab/>
      </w:r>
      <w:r w:rsidRPr="00A652CB">
        <w:tab/>
      </w:r>
      <w:r w:rsidRPr="00A652CB">
        <w:tab/>
      </w:r>
      <w:r w:rsidRPr="00A652CB">
        <w:tab/>
      </w:r>
      <w:r w:rsidRPr="00A652CB">
        <w:tab/>
      </w:r>
      <w:r w:rsidRPr="00A652CB">
        <w:tab/>
      </w:r>
      <w:r w:rsidRPr="00A652CB">
        <w:tab/>
      </w:r>
      <w:r w:rsidRPr="00A652CB">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A652CB" w:rsidRDefault="001E4F09" w:rsidP="001E4F09">
      <w:pPr>
        <w:suppressAutoHyphens/>
        <w:spacing w:after="0" w:line="240" w:lineRule="auto"/>
        <w:ind w:left="717"/>
        <w:jc w:val="both"/>
        <w:rPr>
          <w:rFonts w:ascii="Times New Roman" w:eastAsia="Times New Roman" w:hAnsi="Times New Roman" w:cs="Times New Roman"/>
          <w:b/>
          <w:color w:val="000000"/>
          <w:kern w:val="1"/>
          <w:sz w:val="24"/>
          <w:szCs w:val="24"/>
          <w:lang w:val="sr-Cyrl-RS" w:eastAsia="ar-SA"/>
        </w:rPr>
      </w:pPr>
      <w:r w:rsidRPr="001E4F09">
        <w:rPr>
          <w:rFonts w:ascii="Times New Roman" w:eastAsia="Times New Roman" w:hAnsi="Times New Roman" w:cs="Times New Roman"/>
          <w:i/>
          <w:color w:val="000000"/>
          <w:kern w:val="1"/>
          <w:sz w:val="32"/>
          <w:szCs w:val="32"/>
          <w:lang w:val="sr-Cyrl-CS" w:eastAsia="ar-SA"/>
        </w:rPr>
        <w:lastRenderedPageBreak/>
        <w:t xml:space="preserve">•  </w:t>
      </w:r>
      <w:r w:rsidRPr="001E4F09">
        <w:rPr>
          <w:rFonts w:ascii="Times New Roman" w:eastAsia="Times New Roman" w:hAnsi="Times New Roman" w:cs="Times New Roman"/>
          <w:color w:val="000000"/>
          <w:kern w:val="1"/>
          <w:sz w:val="32"/>
          <w:szCs w:val="32"/>
          <w:lang w:val="sr-Cyrl-CS" w:eastAsia="ar-SA"/>
        </w:rPr>
        <w:t xml:space="preserve"> </w:t>
      </w:r>
      <w:r w:rsidRPr="00A652CB">
        <w:rPr>
          <w:rFonts w:ascii="Times New Roman" w:eastAsia="Times New Roman" w:hAnsi="Times New Roman" w:cs="Times New Roman"/>
          <w:b/>
          <w:color w:val="000000"/>
          <w:kern w:val="1"/>
          <w:sz w:val="24"/>
          <w:szCs w:val="24"/>
          <w:lang w:val="sr-Cyrl-CS" w:eastAsia="ar-SA"/>
        </w:rPr>
        <w:t xml:space="preserve">Рок и динамика </w:t>
      </w:r>
      <w:r w:rsidRPr="00A652CB">
        <w:rPr>
          <w:rFonts w:ascii="Times New Roman" w:eastAsia="Times New Roman" w:hAnsi="Times New Roman" w:cs="Times New Roman"/>
          <w:b/>
          <w:color w:val="000000"/>
          <w:kern w:val="1"/>
          <w:sz w:val="24"/>
          <w:szCs w:val="24"/>
          <w:lang w:val="sr-Cyrl-RS" w:eastAsia="ar-SA"/>
        </w:rPr>
        <w:t>испоруке робе:</w:t>
      </w:r>
    </w:p>
    <w:p w:rsidR="001E4F09" w:rsidRPr="001E4F09" w:rsidRDefault="002A1727" w:rsidP="001E4F09">
      <w:pPr>
        <w:suppressAutoHyphens/>
        <w:spacing w:after="0" w:line="240" w:lineRule="auto"/>
        <w:ind w:left="717"/>
        <w:jc w:val="both"/>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Максимум 9</w:t>
      </w:r>
      <w:r w:rsidR="001E4F09" w:rsidRPr="001E4F09">
        <w:rPr>
          <w:rFonts w:ascii="Times New Roman" w:eastAsia="Times New Roman" w:hAnsi="Times New Roman" w:cs="Times New Roman"/>
          <w:color w:val="000000"/>
          <w:kern w:val="1"/>
          <w:sz w:val="24"/>
          <w:szCs w:val="32"/>
          <w:lang w:val="sr-Cyrl-CS" w:eastAsia="ar-SA"/>
        </w:rPr>
        <w:t>0 дана од дана ступања уговора на снагу</w:t>
      </w:r>
    </w:p>
    <w:p w:rsidR="001E4F09" w:rsidRPr="001E4F09" w:rsidRDefault="001E4F09" w:rsidP="001E4F09">
      <w:pPr>
        <w:suppressAutoHyphens/>
        <w:spacing w:after="0" w:line="240" w:lineRule="auto"/>
        <w:jc w:val="both"/>
        <w:rPr>
          <w:rFonts w:ascii="Times New Roman" w:eastAsia="Times New Roman" w:hAnsi="Times New Roman" w:cs="Times New Roman"/>
          <w:color w:val="000000"/>
          <w:kern w:val="1"/>
          <w:sz w:val="20"/>
          <w:szCs w:val="24"/>
          <w:lang w:val="sr-Cyrl-RS" w:eastAsia="ar-SA"/>
        </w:rPr>
      </w:pPr>
    </w:p>
    <w:p w:rsidR="001E4F09" w:rsidRPr="00A652CB" w:rsidRDefault="001E4F09" w:rsidP="00A652CB">
      <w:pPr>
        <w:pStyle w:val="ListParagraph"/>
        <w:numPr>
          <w:ilvl w:val="0"/>
          <w:numId w:val="45"/>
        </w:numPr>
        <w:ind w:left="993" w:hanging="284"/>
        <w:jc w:val="both"/>
        <w:rPr>
          <w:b/>
          <w:lang w:val="sr-Cyrl-RS"/>
        </w:rPr>
      </w:pPr>
      <w:r w:rsidRPr="00A652CB">
        <w:rPr>
          <w:b/>
          <w:lang w:val="sr-Cyrl-RS"/>
        </w:rPr>
        <w:t xml:space="preserve">Гарантни период:  </w:t>
      </w:r>
    </w:p>
    <w:p w:rsidR="001E4F09" w:rsidRPr="001E4F09" w:rsidRDefault="000263D2"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Минимум 12</w:t>
      </w:r>
      <w:r w:rsidR="00A652CB">
        <w:rPr>
          <w:rFonts w:ascii="Times New Roman" w:eastAsia="Times New Roman" w:hAnsi="Times New Roman" w:cs="Times New Roman"/>
          <w:kern w:val="1"/>
          <w:sz w:val="24"/>
          <w:szCs w:val="24"/>
          <w:lang w:val="sr-Cyrl-RS" w:eastAsia="ar-SA"/>
        </w:rPr>
        <w:t xml:space="preserve"> месеци</w:t>
      </w:r>
      <w:r w:rsidR="001E4F09" w:rsidRPr="001E4F09">
        <w:rPr>
          <w:rFonts w:ascii="Times New Roman" w:eastAsia="Times New Roman" w:hAnsi="Times New Roman" w:cs="Times New Roman"/>
          <w:kern w:val="1"/>
          <w:sz w:val="24"/>
          <w:szCs w:val="24"/>
          <w:lang w:val="sr-Cyrl-RS" w:eastAsia="ar-SA"/>
        </w:rPr>
        <w:t xml:space="preserve"> од дана испоруке добара</w:t>
      </w:r>
    </w:p>
    <w:p w:rsidR="00586A82" w:rsidRPr="00586A82" w:rsidRDefault="001E4F09" w:rsidP="00586A82">
      <w:pPr>
        <w:pStyle w:val="ListParagraph"/>
        <w:numPr>
          <w:ilvl w:val="0"/>
          <w:numId w:val="8"/>
        </w:numPr>
        <w:spacing w:before="120" w:after="120"/>
        <w:jc w:val="both"/>
      </w:pPr>
      <w:r w:rsidRPr="00586A82">
        <w:rPr>
          <w:b/>
          <w:color w:val="000000"/>
        </w:rPr>
        <w:t>Место и паритет испоруке робе</w:t>
      </w:r>
      <w:r w:rsidRPr="00586A82">
        <w:rPr>
          <w:color w:val="000000"/>
        </w:rPr>
        <w:t xml:space="preserve"> - </w:t>
      </w:r>
      <w:r w:rsidR="00586A82" w:rsidRPr="00586A82">
        <w:rPr>
          <w:i/>
          <w:color w:val="000000"/>
        </w:rPr>
        <w:t>ДДП Ибарски рудници-Баљевац на Ибру (Incoterms 2010)</w:t>
      </w:r>
      <w:r w:rsidR="00586A82">
        <w:rPr>
          <w:i/>
          <w:color w:val="000000"/>
        </w:rPr>
        <w:t>.</w:t>
      </w:r>
    </w:p>
    <w:p w:rsidR="001E4F09" w:rsidRPr="00586A82" w:rsidRDefault="001E4F09" w:rsidP="00586A82">
      <w:pPr>
        <w:pStyle w:val="ListParagraph"/>
        <w:numPr>
          <w:ilvl w:val="0"/>
          <w:numId w:val="8"/>
        </w:numPr>
        <w:spacing w:before="120" w:after="120"/>
        <w:jc w:val="both"/>
      </w:pPr>
      <w:r w:rsidRPr="00586A82">
        <w:rPr>
          <w:lang w:val="es-ES"/>
        </w:rPr>
        <w:t>Начин извршења</w:t>
      </w:r>
      <w:r w:rsidRPr="00586A82">
        <w:t>:</w:t>
      </w:r>
      <w:r w:rsidRPr="00586A82">
        <w:rPr>
          <w:lang w:val="es-ES"/>
        </w:rPr>
        <w:t xml:space="preserve"> </w:t>
      </w:r>
      <w:r w:rsidRPr="00586A82">
        <w:t>(</w:t>
      </w:r>
      <w:r w:rsidRPr="00586A82">
        <w:rPr>
          <w:i/>
          <w:lang w:val="es-ES"/>
        </w:rPr>
        <w:t>самостално, заједнички као група понуђача или са подизвођачима</w:t>
      </w:r>
      <w:r w:rsidRPr="00586A82">
        <w:rPr>
          <w:i/>
        </w:rPr>
        <w:t>).</w:t>
      </w:r>
      <w:r w:rsidRPr="00586A82">
        <w:rPr>
          <w:i/>
        </w:rPr>
        <w:tab/>
      </w:r>
      <w:r w:rsidRPr="00586A82">
        <w:tab/>
      </w:r>
      <w:r w:rsidRPr="00586A82">
        <w:tab/>
      </w:r>
      <w:r w:rsidRPr="00586A82">
        <w:tab/>
      </w:r>
      <w:r w:rsidRPr="00586A82">
        <w:tab/>
      </w:r>
      <w:r w:rsidRPr="00586A82">
        <w:tab/>
      </w:r>
      <w:r w:rsidRPr="00586A82">
        <w:tab/>
      </w:r>
      <w:r w:rsidRPr="00586A82">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306878">
        <w:rPr>
          <w:rFonts w:ascii="Times New Roman" w:eastAsia="TimesNewRomanPS-BoldMT" w:hAnsi="Times New Roman" w:cs="Arial"/>
          <w:b/>
          <w:bCs/>
          <w:kern w:val="1"/>
          <w:sz w:val="24"/>
          <w:szCs w:val="24"/>
          <w:lang w:val="sr-Cyrl-RS" w:eastAsia="ar-SA"/>
        </w:rPr>
        <w:t>18/18</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2A1727">
        <w:rPr>
          <w:rFonts w:ascii="Times New Roman" w:eastAsia="TimesNewRomanPSMT" w:hAnsi="Times New Roman" w:cs="Arial"/>
          <w:b/>
          <w:bCs/>
          <w:iCs/>
          <w:kern w:val="1"/>
          <w:sz w:val="24"/>
          <w:szCs w:val="24"/>
          <w:lang w:val="sr-Cyrl-RS" w:eastAsia="ar-SA"/>
        </w:rPr>
        <w:t>Корпе за жичару-вагонети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306878">
        <w:rPr>
          <w:rFonts w:ascii="Times New Roman" w:eastAsia="TimesNewRomanPSMT" w:hAnsi="Times New Roman" w:cs="Arial"/>
          <w:b/>
          <w:bCs/>
          <w:iCs/>
          <w:kern w:val="1"/>
          <w:sz w:val="24"/>
          <w:szCs w:val="24"/>
          <w:lang w:val="sr-Cyrl-RS" w:eastAsia="ar-SA"/>
        </w:rPr>
        <w:t>18/18</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2A1727">
        <w:rPr>
          <w:rFonts w:ascii="Times New Roman" w:eastAsia="TimesNewRomanPSMT" w:hAnsi="Times New Roman" w:cs="Arial"/>
          <w:b/>
          <w:bCs/>
          <w:iCs/>
          <w:kern w:val="1"/>
          <w:sz w:val="24"/>
          <w:szCs w:val="24"/>
          <w:lang w:val="sr-Cyrl-RS" w:eastAsia="ar-SA"/>
        </w:rPr>
        <w:t>Корпе за жичару-вагонети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306878">
        <w:rPr>
          <w:rFonts w:ascii="Times New Roman" w:eastAsia="TimesNewRomanPSMT" w:hAnsi="Times New Roman" w:cs="Arial"/>
          <w:b/>
          <w:bCs/>
          <w:iCs/>
          <w:kern w:val="1"/>
          <w:sz w:val="24"/>
          <w:szCs w:val="24"/>
          <w:lang w:val="sr-Cyrl-RS" w:eastAsia="ar-SA"/>
        </w:rPr>
        <w:t>18/18</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2A1727">
        <w:rPr>
          <w:rFonts w:ascii="Times New Roman" w:eastAsia="TimesNewRomanPSMT" w:hAnsi="Times New Roman" w:cs="Arial"/>
          <w:b/>
          <w:bCs/>
          <w:iCs/>
          <w:color w:val="000000"/>
          <w:kern w:val="1"/>
          <w:sz w:val="24"/>
          <w:szCs w:val="24"/>
          <w:lang w:val="sr-Cyrl-RS" w:eastAsia="ar-SA"/>
        </w:rPr>
        <w:t>Корпе за жичару-вагонети</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306878">
        <w:rPr>
          <w:rFonts w:ascii="Times New Roman" w:eastAsia="TimesNewRomanPSMT" w:hAnsi="Times New Roman" w:cs="Arial"/>
          <w:b/>
          <w:bCs/>
          <w:iCs/>
          <w:color w:val="000000"/>
          <w:kern w:val="1"/>
          <w:sz w:val="24"/>
          <w:szCs w:val="24"/>
          <w:lang w:val="sr-Cyrl-RS" w:eastAsia="ar-SA"/>
        </w:rPr>
        <w:t>18/18</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A652CB">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w:t>
      </w:r>
      <w:r w:rsidR="000263D2">
        <w:rPr>
          <w:rFonts w:ascii="Times New Roman" w:eastAsia="Times New Roman" w:hAnsi="Times New Roman" w:cs="Times New Roman"/>
          <w:b/>
          <w:bCs/>
          <w:kern w:val="1"/>
          <w:sz w:val="24"/>
          <w:szCs w:val="24"/>
          <w:lang w:val="sr-Cyrl-CS" w:eastAsia="ar-SA"/>
        </w:rPr>
        <w:t>значеним износом  у висини од 10</w:t>
      </w:r>
      <w:r w:rsidRPr="001E4F09">
        <w:rPr>
          <w:rFonts w:ascii="Times New Roman" w:eastAsia="Times New Roman" w:hAnsi="Times New Roman" w:cs="Times New Roman"/>
          <w:b/>
          <w:bCs/>
          <w:kern w:val="1"/>
          <w:sz w:val="24"/>
          <w:szCs w:val="24"/>
          <w:lang w:val="sr-Cyrl-CS" w:eastAsia="ar-SA"/>
        </w:rPr>
        <w:t>% од вредности понуде без ПДВ-а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 xml:space="preserve">не достави захтевано средство финансијског обезбеђења за извршење </w:t>
      </w:r>
      <w:r w:rsidR="00EC0E04">
        <w:rPr>
          <w:rFonts w:ascii="Times New Roman" w:eastAsia="Times New Roman" w:hAnsi="Times New Roman" w:cs="Times New Roman"/>
          <w:bCs/>
          <w:kern w:val="1"/>
          <w:sz w:val="24"/>
          <w:szCs w:val="24"/>
          <w:lang w:val="sr-Cyrl-RS" w:eastAsia="ar-SA"/>
        </w:rPr>
        <w:t>уговорних обавеза</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D53ADA" w:rsidRDefault="001E4F09" w:rsidP="00D53ADA">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9F4F5F" w:rsidRPr="009F4F5F"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9F4F5F">
        <w:rPr>
          <w:rFonts w:ascii="Times New Roman" w:eastAsia="TimesNewRomanPSMT" w:hAnsi="Times New Roman" w:cs="Times New Roman"/>
          <w:bCs/>
          <w:iCs/>
          <w:sz w:val="24"/>
          <w:szCs w:val="24"/>
          <w:lang w:val="sr-Cyrl-CS"/>
        </w:rPr>
        <w:t>понуђач не потпише и овери печатом последњу ст</w:t>
      </w:r>
      <w:r w:rsidR="00A652CB" w:rsidRPr="009F4F5F">
        <w:rPr>
          <w:rFonts w:ascii="Times New Roman" w:eastAsia="TimesNewRomanPSMT" w:hAnsi="Times New Roman" w:cs="Times New Roman"/>
          <w:bCs/>
          <w:iCs/>
          <w:sz w:val="24"/>
          <w:szCs w:val="24"/>
          <w:lang w:val="sr-Cyrl-CS"/>
        </w:rPr>
        <w:t xml:space="preserve">рану модела уговора </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lastRenderedPageBreak/>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w:t>
      </w:r>
      <w:r w:rsidRPr="009F4F5F">
        <w:rPr>
          <w:rFonts w:ascii="Times New Roman" w:eastAsia="Times New Roman" w:hAnsi="Times New Roman" w:cs="Times New Roman"/>
          <w:b/>
          <w:color w:val="000000"/>
          <w:kern w:val="1"/>
          <w:sz w:val="24"/>
          <w:szCs w:val="24"/>
          <w:lang w:eastAsia="ar-SA"/>
        </w:rPr>
        <w:t>sasa.popovic</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jppeu</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Оцена Понуда врши се применом критеријума најниже понуђене цене.</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24"/>
          <w:szCs w:val="24"/>
          <w:lang w:val="sr-Cyrl-RS" w:eastAsia="ar-SA"/>
        </w:rPr>
        <w:lastRenderedPageBreak/>
        <w:t xml:space="preserve">      Уколико ни после примене резервног критеријума не буде могуће изабрати најповољнију понуду, </w:t>
      </w:r>
      <w:r w:rsidRPr="001E4F09">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C75FC4"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2</w:t>
      </w:r>
      <w:r w:rsidR="001E4F09" w:rsidRPr="001E4F09">
        <w:rPr>
          <w:rFonts w:ascii="Times New Roman" w:eastAsia="Times New Roman" w:hAnsi="Times New Roman" w:cs="Times New Roman"/>
          <w:bCs/>
          <w:kern w:val="1"/>
          <w:sz w:val="24"/>
          <w:szCs w:val="24"/>
          <w:lang w:val="sr-Latn-RS" w:eastAsia="ar-SA"/>
        </w:rPr>
        <w:t>9</w:t>
      </w:r>
      <w:r w:rsidR="001E4F09" w:rsidRPr="001E4F09">
        <w:rPr>
          <w:rFonts w:ascii="Times New Roman" w:eastAsia="Times New Roman" w:hAnsi="Times New Roman" w:cs="Times New Roman"/>
          <w:bCs/>
          <w:kern w:val="1"/>
          <w:sz w:val="24"/>
          <w:szCs w:val="24"/>
          <w:lang w:val="sr-Cyrl-CS" w:eastAsia="ar-SA"/>
        </w:rPr>
        <w:t>.</w:t>
      </w:r>
      <w:r w:rsidR="001E4F09"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001E4F09"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 xml:space="preserve">кандидат односно заинтересовано лице, који има интерес за доделу уговора у поступку јавне набавке мале вредности </w:t>
      </w:r>
      <w:r w:rsidRPr="000C0B56">
        <w:rPr>
          <w:rFonts w:ascii="Times New Roman" w:eastAsia="Times New Roman" w:hAnsi="Times New Roman" w:cs="Arial"/>
          <w:b/>
          <w:kern w:val="1"/>
          <w:sz w:val="24"/>
          <w:szCs w:val="24"/>
          <w:lang w:val="sr-Cyrl-RS" w:eastAsia="ar-SA"/>
        </w:rPr>
        <w:t>бр.</w:t>
      </w:r>
      <w:r w:rsidR="00306878" w:rsidRPr="000C0B56">
        <w:rPr>
          <w:rFonts w:ascii="Times New Roman" w:eastAsia="Times New Roman" w:hAnsi="Times New Roman" w:cs="Arial"/>
          <w:b/>
          <w:kern w:val="1"/>
          <w:sz w:val="24"/>
          <w:szCs w:val="24"/>
          <w:lang w:val="sr-Cyrl-RS" w:eastAsia="ar-SA"/>
        </w:rPr>
        <w:t>18/18</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w:t>
      </w:r>
      <w:r w:rsidRPr="001E4F09">
        <w:rPr>
          <w:rFonts w:ascii="Times New Roman" w:eastAsia="Times New Roman" w:hAnsi="Times New Roman" w:cs="Arial"/>
          <w:kern w:val="1"/>
          <w:sz w:val="24"/>
          <w:szCs w:val="24"/>
          <w:lang w:val="sr-Cyrl-CS" w:eastAsia="ar-SA"/>
        </w:rPr>
        <w:lastRenderedPageBreak/>
        <w:t xml:space="preserve">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D53AD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Default="00D53ADA" w:rsidP="00D53ADA">
      <w:pPr>
        <w:rPr>
          <w:rFonts w:ascii="Times New Roman" w:eastAsia="TimesNewRomanPSMT" w:hAnsi="Times New Roman" w:cs="Arial"/>
          <w:sz w:val="24"/>
          <w:szCs w:val="24"/>
          <w:lang w:val="sr-Cyrl-RS" w:eastAsia="ar-SA"/>
        </w:rPr>
      </w:pPr>
    </w:p>
    <w:p w:rsidR="001E4F09" w:rsidRDefault="00D53ADA" w:rsidP="00D53ADA">
      <w:pPr>
        <w:tabs>
          <w:tab w:val="left" w:pos="4994"/>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Pr="003F127E" w:rsidRDefault="00D53ADA" w:rsidP="00D53ADA">
      <w:pPr>
        <w:tabs>
          <w:tab w:val="left" w:pos="4994"/>
        </w:tabs>
        <w:rPr>
          <w:rFonts w:ascii="Times New Roman" w:eastAsia="TimesNewRomanPSMT" w:hAnsi="Times New Roman" w:cs="Arial"/>
          <w:sz w:val="24"/>
          <w:szCs w:val="24"/>
          <w:lang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686147E3" wp14:editId="770FBD4F">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9781" w:type="dxa"/>
        <w:tblInd w:w="-601" w:type="dxa"/>
        <w:tblLayout w:type="fixed"/>
        <w:tblLook w:val="0000" w:firstRow="0" w:lastRow="0" w:firstColumn="0" w:lastColumn="0" w:noHBand="0" w:noVBand="0"/>
      </w:tblPr>
      <w:tblGrid>
        <w:gridCol w:w="2532"/>
        <w:gridCol w:w="3706"/>
        <w:gridCol w:w="3543"/>
      </w:tblGrid>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706"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306878">
        <w:trPr>
          <w:trHeight w:val="352"/>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306878">
        <w:trPr>
          <w:trHeight w:val="380"/>
        </w:trPr>
        <w:tc>
          <w:tcPr>
            <w:tcW w:w="2532"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706"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9F4F5F">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005235C2">
        <w:rPr>
          <w:rFonts w:ascii="Times New Roman" w:eastAsia="Times New Roman" w:hAnsi="Times New Roman" w:cs="Times New Roman"/>
          <w:kern w:val="1"/>
          <w:sz w:val="24"/>
          <w:szCs w:val="24"/>
          <w:lang w:val="sr-Cyrl-CS" w:eastAsia="ar-SA"/>
        </w:rPr>
        <w:t>2018</w:t>
      </w:r>
      <w:r w:rsidRPr="001E4F09">
        <w:rPr>
          <w:rFonts w:ascii="Times New Roman" w:eastAsia="Times New Roman" w:hAnsi="Times New Roman" w:cs="Times New Roman"/>
          <w:kern w:val="1"/>
          <w:sz w:val="24"/>
          <w:szCs w:val="24"/>
          <w:lang w:val="sr-Cyrl-CS" w:eastAsia="ar-SA"/>
        </w:rPr>
        <w:t xml:space="preserve"> . године</w:t>
      </w:r>
    </w:p>
    <w:p w:rsidR="001E4F09" w:rsidRPr="001E4F09" w:rsidRDefault="001E4F09"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306878">
        <w:rPr>
          <w:rFonts w:ascii="Times New Roman" w:eastAsia="Times New Roman" w:hAnsi="Times New Roman" w:cs="Times New Roman"/>
          <w:b/>
          <w:bCs/>
          <w:kern w:val="1"/>
          <w:sz w:val="24"/>
          <w:szCs w:val="24"/>
          <w:lang w:val="sr-Latn-RS" w:eastAsia="ar-SA"/>
        </w:rPr>
        <w:t>18/18</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306878">
        <w:rPr>
          <w:rFonts w:ascii="Times New Roman" w:eastAsia="Times New Roman" w:hAnsi="Times New Roman" w:cs="Times New Roman"/>
          <w:b/>
          <w:bCs/>
          <w:kern w:val="1"/>
          <w:sz w:val="24"/>
          <w:szCs w:val="24"/>
          <w:lang w:eastAsia="ar-SA"/>
        </w:rPr>
        <w:t xml:space="preserve">- </w:t>
      </w:r>
      <w:r w:rsidR="002A1727">
        <w:rPr>
          <w:rFonts w:ascii="Times New Roman" w:eastAsia="Times New Roman" w:hAnsi="Times New Roman" w:cs="Times New Roman"/>
          <w:b/>
          <w:bCs/>
          <w:kern w:val="1"/>
          <w:sz w:val="24"/>
          <w:szCs w:val="24"/>
          <w:lang w:val="sr-Cyrl-RS" w:eastAsia="ar-SA"/>
        </w:rPr>
        <w:t>Корпе за жичару-вагонети</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637" w:type="dxa"/>
        <w:tblInd w:w="-457" w:type="dxa"/>
        <w:tblLayout w:type="fixed"/>
        <w:tblLook w:val="0000" w:firstRow="0" w:lastRow="0" w:firstColumn="0" w:lastColumn="0" w:noHBand="0" w:noVBand="0"/>
      </w:tblPr>
      <w:tblGrid>
        <w:gridCol w:w="546"/>
        <w:gridCol w:w="3138"/>
        <w:gridCol w:w="709"/>
        <w:gridCol w:w="992"/>
        <w:gridCol w:w="1701"/>
        <w:gridCol w:w="2551"/>
      </w:tblGrid>
      <w:tr w:rsidR="00306878" w:rsidRPr="001E4F09" w:rsidTr="00306878">
        <w:trPr>
          <w:trHeight w:val="483"/>
        </w:trPr>
        <w:tc>
          <w:tcPr>
            <w:tcW w:w="546"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Рб.</w:t>
            </w:r>
          </w:p>
        </w:tc>
        <w:tc>
          <w:tcPr>
            <w:tcW w:w="3138"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E16E5E">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E16E5E">
              <w:rPr>
                <w:rFonts w:ascii="Times New Roman" w:eastAsia="Times New Roman" w:hAnsi="Times New Roman" w:cs="Times New Roman"/>
                <w:kern w:val="1"/>
                <w:sz w:val="16"/>
                <w:szCs w:val="16"/>
                <w:lang w:eastAsia="ar-SA"/>
              </w:rPr>
              <w:t>Јед.</w:t>
            </w:r>
          </w:p>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E16E5E">
              <w:rPr>
                <w:rFonts w:ascii="Times New Roman" w:eastAsia="Times New Roman" w:hAnsi="Times New Roman" w:cs="Times New Roman"/>
                <w:kern w:val="1"/>
                <w:sz w:val="16"/>
                <w:szCs w:val="16"/>
                <w:lang w:eastAsia="ar-SA"/>
              </w:rPr>
              <w:t>мере</w:t>
            </w:r>
          </w:p>
        </w:tc>
        <w:tc>
          <w:tcPr>
            <w:tcW w:w="992"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p>
          <w:p w:rsidR="002444C0" w:rsidRPr="00E16E5E" w:rsidRDefault="002444C0" w:rsidP="00936B3E">
            <w:pPr>
              <w:suppressAutoHyphens/>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16"/>
                <w:szCs w:val="16"/>
                <w:lang w:eastAsia="ar-SA"/>
              </w:rPr>
              <w:t>Количина</w:t>
            </w:r>
          </w:p>
        </w:tc>
        <w:tc>
          <w:tcPr>
            <w:tcW w:w="1701"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E16E5E">
              <w:rPr>
                <w:rFonts w:ascii="Times New Roman" w:eastAsia="Times New Roman" w:hAnsi="Times New Roman" w:cs="Times New Roman"/>
                <w:kern w:val="1"/>
                <w:sz w:val="24"/>
                <w:szCs w:val="24"/>
                <w:lang w:eastAsia="ar-SA"/>
              </w:rPr>
              <w:t xml:space="preserve">  Цена</w:t>
            </w:r>
          </w:p>
        </w:tc>
        <w:tc>
          <w:tcPr>
            <w:tcW w:w="255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444C0" w:rsidRPr="00E16E5E" w:rsidRDefault="00AC5CD0" w:rsidP="00AC5CD0">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 xml:space="preserve">        </w:t>
            </w:r>
            <w:r w:rsidR="002444C0" w:rsidRPr="00E16E5E">
              <w:rPr>
                <w:rFonts w:ascii="Times New Roman" w:eastAsia="Times New Roman" w:hAnsi="Times New Roman" w:cs="Times New Roman"/>
                <w:kern w:val="1"/>
                <w:sz w:val="24"/>
                <w:szCs w:val="24"/>
                <w:lang w:eastAsia="ar-SA"/>
              </w:rPr>
              <w:t>Укупна</w:t>
            </w:r>
          </w:p>
          <w:p w:rsidR="002444C0" w:rsidRPr="00E16E5E" w:rsidRDefault="00AC5CD0" w:rsidP="00AC5CD0">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E16E5E">
              <w:rPr>
                <w:rFonts w:ascii="Times New Roman" w:eastAsia="Times New Roman" w:hAnsi="Times New Roman" w:cs="Times New Roman"/>
                <w:kern w:val="1"/>
                <w:sz w:val="24"/>
                <w:szCs w:val="24"/>
                <w:lang w:eastAsia="ar-SA"/>
              </w:rPr>
              <w:t xml:space="preserve">       </w:t>
            </w:r>
            <w:r w:rsidR="002444C0" w:rsidRPr="00E16E5E">
              <w:rPr>
                <w:rFonts w:ascii="Times New Roman" w:eastAsia="Times New Roman" w:hAnsi="Times New Roman" w:cs="Times New Roman"/>
                <w:kern w:val="1"/>
                <w:sz w:val="24"/>
                <w:szCs w:val="24"/>
                <w:lang w:eastAsia="ar-SA"/>
              </w:rPr>
              <w:t>вредност</w:t>
            </w:r>
          </w:p>
        </w:tc>
      </w:tr>
      <w:tr w:rsidR="00306878" w:rsidRPr="001E4F09" w:rsidTr="00306878">
        <w:trPr>
          <w:trHeight w:val="270"/>
        </w:trPr>
        <w:tc>
          <w:tcPr>
            <w:tcW w:w="546"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1</w:t>
            </w:r>
          </w:p>
        </w:tc>
        <w:tc>
          <w:tcPr>
            <w:tcW w:w="3138"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E16E5E">
              <w:rPr>
                <w:rFonts w:ascii="Times New Roman" w:eastAsia="Times New Roman" w:hAnsi="Times New Roman" w:cs="Times New Roman"/>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3F3F3"/>
          </w:tcPr>
          <w:p w:rsidR="00AC5CD0" w:rsidRPr="00306878"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val="sr-Cyrl-RS" w:eastAsia="ar-SA"/>
              </w:rPr>
              <w:t xml:space="preserve"> </w:t>
            </w:r>
            <w:r w:rsidR="00306878">
              <w:rPr>
                <w:rFonts w:ascii="Times New Roman" w:eastAsia="Times New Roman" w:hAnsi="Times New Roman" w:cs="Times New Roman"/>
                <w:kern w:val="1"/>
                <w:sz w:val="24"/>
                <w:szCs w:val="24"/>
                <w:lang w:eastAsia="ar-SA"/>
              </w:rPr>
              <w:t xml:space="preserve">   </w:t>
            </w:r>
            <w:r w:rsidRPr="00E16E5E">
              <w:rPr>
                <w:rFonts w:ascii="Times New Roman" w:eastAsia="Times New Roman" w:hAnsi="Times New Roman" w:cs="Times New Roman"/>
                <w:kern w:val="1"/>
                <w:sz w:val="24"/>
                <w:szCs w:val="24"/>
                <w:lang w:val="sr-Cyrl-RS" w:eastAsia="ar-SA"/>
              </w:rPr>
              <w:t xml:space="preserve"> </w:t>
            </w:r>
            <w:r w:rsidRPr="00E16E5E">
              <w:rPr>
                <w:rFonts w:ascii="Times New Roman" w:eastAsia="Times New Roman" w:hAnsi="Times New Roman" w:cs="Times New Roman"/>
                <w:kern w:val="1"/>
                <w:sz w:val="24"/>
                <w:szCs w:val="24"/>
                <w:lang w:eastAsia="ar-SA"/>
              </w:rPr>
              <w:t>3</w:t>
            </w:r>
            <w:r w:rsidR="00306878">
              <w:rPr>
                <w:rFonts w:ascii="Times New Roman" w:eastAsia="Times New Roman" w:hAnsi="Times New Roman" w:cs="Times New Roman"/>
                <w:kern w:val="1"/>
                <w:sz w:val="24"/>
                <w:szCs w:val="24"/>
                <w:lang w:val="sr-Cyrl-RS" w:eastAsia="ar-SA"/>
              </w:rPr>
              <w:t xml:space="preserve">    </w:t>
            </w:r>
          </w:p>
        </w:tc>
        <w:tc>
          <w:tcPr>
            <w:tcW w:w="992"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val="sr-Cyrl-RS" w:eastAsia="ar-SA"/>
              </w:rPr>
              <w:t xml:space="preserve">    4</w:t>
            </w:r>
          </w:p>
        </w:tc>
        <w:tc>
          <w:tcPr>
            <w:tcW w:w="1701"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 xml:space="preserve">       </w:t>
            </w:r>
            <w:r w:rsidRPr="00E16E5E">
              <w:rPr>
                <w:rFonts w:ascii="Times New Roman" w:eastAsia="Times New Roman" w:hAnsi="Times New Roman" w:cs="Times New Roman"/>
                <w:kern w:val="1"/>
                <w:sz w:val="24"/>
                <w:szCs w:val="24"/>
                <w:lang w:val="sr-Cyrl-RS" w:eastAsia="ar-SA"/>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F3F3F3"/>
          </w:tcPr>
          <w:p w:rsidR="00AC5CD0" w:rsidRPr="00E16E5E"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 xml:space="preserve">             </w:t>
            </w:r>
            <w:r w:rsidRPr="00E16E5E">
              <w:rPr>
                <w:rFonts w:ascii="Times New Roman" w:eastAsia="Times New Roman" w:hAnsi="Times New Roman" w:cs="Times New Roman"/>
                <w:kern w:val="1"/>
                <w:sz w:val="24"/>
                <w:szCs w:val="24"/>
                <w:lang w:val="sr-Cyrl-RS" w:eastAsia="ar-SA"/>
              </w:rPr>
              <w:t>6</w:t>
            </w:r>
          </w:p>
        </w:tc>
      </w:tr>
      <w:tr w:rsidR="00306878" w:rsidRPr="001E4F09" w:rsidTr="00306878">
        <w:trPr>
          <w:trHeight w:val="729"/>
        </w:trPr>
        <w:tc>
          <w:tcPr>
            <w:tcW w:w="546" w:type="dxa"/>
            <w:tcBorders>
              <w:top w:val="single" w:sz="4" w:space="0" w:color="000000"/>
              <w:left w:val="single" w:sz="4" w:space="0" w:color="000000"/>
              <w:bottom w:val="single" w:sz="4" w:space="0" w:color="000000"/>
            </w:tcBorders>
            <w:shd w:val="clear" w:color="auto" w:fill="F3F3F3"/>
          </w:tcPr>
          <w:p w:rsidR="00E16E5E" w:rsidRPr="00E16E5E" w:rsidRDefault="00E16E5E"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AC5CD0" w:rsidRPr="00E16E5E" w:rsidRDefault="00AC5CD0"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E16E5E">
              <w:rPr>
                <w:rFonts w:ascii="Times New Roman" w:eastAsia="Times New Roman" w:hAnsi="Times New Roman" w:cs="Times New Roman"/>
                <w:kern w:val="1"/>
                <w:sz w:val="24"/>
                <w:szCs w:val="24"/>
                <w:lang w:eastAsia="ar-SA"/>
              </w:rPr>
              <w:t>1</w:t>
            </w:r>
          </w:p>
          <w:p w:rsidR="00E16E5E" w:rsidRPr="00E16E5E" w:rsidRDefault="00E16E5E"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tc>
        <w:tc>
          <w:tcPr>
            <w:tcW w:w="3138" w:type="dxa"/>
            <w:tcBorders>
              <w:top w:val="single" w:sz="4" w:space="0" w:color="000000"/>
              <w:left w:val="single" w:sz="4" w:space="0" w:color="000000"/>
              <w:bottom w:val="single" w:sz="4" w:space="0" w:color="000000"/>
            </w:tcBorders>
            <w:shd w:val="clear" w:color="auto" w:fill="F3F3F3"/>
            <w:vAlign w:val="center"/>
          </w:tcPr>
          <w:p w:rsidR="00AC5CD0" w:rsidRDefault="000263D2" w:rsidP="000263D2">
            <w:pPr>
              <w:suppressAutoHyphens/>
              <w:snapToGrid w:val="0"/>
              <w:spacing w:after="0" w:line="240" w:lineRule="auto"/>
              <w:rPr>
                <w:rFonts w:ascii="Times New Roman" w:hAnsi="Times New Roman" w:cs="Times New Roman"/>
                <w:b/>
                <w:szCs w:val="20"/>
                <w:lang w:val="sr-Cyrl-RS"/>
              </w:rPr>
            </w:pPr>
            <w:r w:rsidRPr="00E16E5E">
              <w:rPr>
                <w:rFonts w:ascii="Times New Roman" w:hAnsi="Times New Roman" w:cs="Times New Roman"/>
                <w:b/>
                <w:szCs w:val="20"/>
                <w:lang w:val="sr-Cyrl-RS"/>
              </w:rPr>
              <w:t>Корпа за жичару-вагонет</w:t>
            </w:r>
            <w:r w:rsidR="00E16E5E">
              <w:rPr>
                <w:rFonts w:ascii="Times New Roman" w:hAnsi="Times New Roman" w:cs="Times New Roman"/>
                <w:b/>
                <w:szCs w:val="20"/>
                <w:lang w:val="sr-Cyrl-RS"/>
              </w:rPr>
              <w:t xml:space="preserve"> 0,95 м³ </w:t>
            </w:r>
          </w:p>
          <w:p w:rsidR="00E16E5E" w:rsidRPr="00E16E5E" w:rsidRDefault="00E16E5E" w:rsidP="000263D2">
            <w:pPr>
              <w:suppressAutoHyphens/>
              <w:snapToGrid w:val="0"/>
              <w:spacing w:after="0" w:line="240" w:lineRule="auto"/>
              <w:rPr>
                <w:rFonts w:ascii="Times New Roman" w:hAnsi="Times New Roman" w:cs="Times New Roman"/>
                <w:b/>
                <w:szCs w:val="20"/>
                <w:lang w:val="sr-Cyrl-CS"/>
              </w:rPr>
            </w:pPr>
            <w:r>
              <w:rPr>
                <w:rFonts w:ascii="Times New Roman" w:hAnsi="Times New Roman" w:cs="Times New Roman"/>
                <w:b/>
                <w:szCs w:val="20"/>
                <w:lang w:val="sr-Cyrl-RS"/>
              </w:rPr>
              <w:t>(комплет са квачилом)</w:t>
            </w:r>
          </w:p>
        </w:tc>
        <w:tc>
          <w:tcPr>
            <w:tcW w:w="709" w:type="dxa"/>
            <w:tcBorders>
              <w:top w:val="single" w:sz="4" w:space="0" w:color="000000"/>
              <w:left w:val="single" w:sz="4" w:space="0" w:color="000000"/>
              <w:bottom w:val="single" w:sz="4" w:space="0" w:color="000000"/>
            </w:tcBorders>
            <w:shd w:val="clear" w:color="auto" w:fill="F3F3F3"/>
            <w:vAlign w:val="center"/>
          </w:tcPr>
          <w:p w:rsidR="00AC5CD0" w:rsidRPr="00E16E5E" w:rsidRDefault="00E16E5E" w:rsidP="00105C81">
            <w:pPr>
              <w:suppressAutoHyphens/>
              <w:snapToGrid w:val="0"/>
              <w:spacing w:line="240" w:lineRule="auto"/>
              <w:jc w:val="center"/>
              <w:rPr>
                <w:rFonts w:ascii="Times New Roman" w:hAnsi="Times New Roman" w:cs="Times New Roman"/>
                <w:sz w:val="20"/>
                <w:szCs w:val="20"/>
                <w:lang w:val="sr-Cyrl-CS" w:eastAsia="ar-SA"/>
              </w:rPr>
            </w:pPr>
            <w:r w:rsidRPr="00E16E5E">
              <w:rPr>
                <w:rFonts w:ascii="Times New Roman" w:hAnsi="Times New Roman" w:cs="Times New Roman"/>
                <w:sz w:val="20"/>
                <w:szCs w:val="20"/>
                <w:lang w:val="sr-Cyrl-CS"/>
              </w:rPr>
              <w:t>ком</w:t>
            </w:r>
          </w:p>
        </w:tc>
        <w:tc>
          <w:tcPr>
            <w:tcW w:w="992" w:type="dxa"/>
            <w:tcBorders>
              <w:top w:val="single" w:sz="4" w:space="0" w:color="000000"/>
              <w:left w:val="single" w:sz="4" w:space="0" w:color="000000"/>
              <w:bottom w:val="single" w:sz="4" w:space="0" w:color="000000"/>
            </w:tcBorders>
            <w:shd w:val="clear" w:color="auto" w:fill="F3F3F3"/>
            <w:vAlign w:val="center"/>
          </w:tcPr>
          <w:p w:rsidR="00AC5CD0" w:rsidRPr="00E16E5E" w:rsidRDefault="00E16E5E">
            <w:pPr>
              <w:suppressAutoHyphens/>
              <w:snapToGrid w:val="0"/>
              <w:jc w:val="center"/>
              <w:rPr>
                <w:rFonts w:ascii="Times New Roman" w:hAnsi="Times New Roman" w:cs="Times New Roman"/>
                <w:sz w:val="24"/>
                <w:szCs w:val="24"/>
                <w:lang w:val="sr-Cyrl-CS" w:eastAsia="ar-SA"/>
              </w:rPr>
            </w:pPr>
            <w:r w:rsidRPr="00E16E5E">
              <w:rPr>
                <w:rFonts w:ascii="Times New Roman" w:hAnsi="Times New Roman" w:cs="Times New Roman"/>
                <w:sz w:val="20"/>
                <w:szCs w:val="20"/>
                <w:lang w:val="sr-Cyrl-CS"/>
              </w:rPr>
              <w:t>7</w:t>
            </w:r>
          </w:p>
        </w:tc>
        <w:tc>
          <w:tcPr>
            <w:tcW w:w="1701" w:type="dxa"/>
            <w:tcBorders>
              <w:top w:val="single" w:sz="4" w:space="0" w:color="000000"/>
              <w:left w:val="single" w:sz="4" w:space="0" w:color="000000"/>
              <w:bottom w:val="single" w:sz="4" w:space="0" w:color="000000"/>
            </w:tcBorders>
            <w:shd w:val="clear" w:color="auto" w:fill="F3F3F3"/>
          </w:tcPr>
          <w:p w:rsidR="00AC5CD0"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p w:rsidR="00E16E5E" w:rsidRPr="00E16E5E" w:rsidRDefault="00E16E5E"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3F3F3"/>
          </w:tcPr>
          <w:p w:rsidR="00AC5CD0" w:rsidRPr="00E16E5E"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3F127E" w:rsidRDefault="003F127E"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lastRenderedPageBreak/>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031641" w:rsidRP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683" w:type="dxa"/>
        <w:tblInd w:w="-483" w:type="dxa"/>
        <w:tblLayout w:type="fixed"/>
        <w:tblLook w:val="0000" w:firstRow="0" w:lastRow="0" w:firstColumn="0" w:lastColumn="0" w:noHBand="0" w:noVBand="0"/>
      </w:tblPr>
      <w:tblGrid>
        <w:gridCol w:w="3544"/>
        <w:gridCol w:w="6139"/>
      </w:tblGrid>
      <w:tr w:rsidR="001E4F09" w:rsidRPr="001E4F09" w:rsidTr="00306878">
        <w:trPr>
          <w:trHeight w:val="608"/>
        </w:trPr>
        <w:tc>
          <w:tcPr>
            <w:tcW w:w="3544"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Рок </w:t>
            </w:r>
            <w:r w:rsidRPr="000E6154">
              <w:rPr>
                <w:rFonts w:ascii="Times New Roman" w:eastAsia="Times New Roman" w:hAnsi="Times New Roman" w:cs="Times New Roman"/>
                <w:kern w:val="1"/>
                <w:sz w:val="24"/>
                <w:szCs w:val="24"/>
                <w:lang w:val="sr-Cyrl-RS" w:eastAsia="ar-SA"/>
              </w:rPr>
              <w:t>и динамика</w:t>
            </w:r>
            <w:r w:rsidRPr="000E6154">
              <w:rPr>
                <w:rFonts w:ascii="Times New Roman" w:eastAsia="Times New Roman" w:hAnsi="Times New Roman" w:cs="Times New Roman"/>
                <w:kern w:val="1"/>
                <w:sz w:val="24"/>
                <w:szCs w:val="24"/>
                <w:lang w:val="sr-Cyrl-CS" w:eastAsia="ar-SA"/>
              </w:rPr>
              <w:t xml:space="preserve"> испоруке:</w:t>
            </w:r>
            <w:r w:rsidR="00E16E5E">
              <w:rPr>
                <w:rFonts w:ascii="Times New Roman" w:eastAsia="Times New Roman" w:hAnsi="Times New Roman" w:cs="Times New Roman"/>
                <w:kern w:val="1"/>
                <w:sz w:val="24"/>
                <w:szCs w:val="24"/>
                <w:lang w:val="sr-Cyrl-CS" w:eastAsia="ar-SA"/>
              </w:rPr>
              <w:t xml:space="preserve"> (максимум 9</w:t>
            </w:r>
            <w:r w:rsidRPr="000E6154">
              <w:rPr>
                <w:rFonts w:ascii="Times New Roman" w:eastAsia="Times New Roman" w:hAnsi="Times New Roman" w:cs="Times New Roman"/>
                <w:kern w:val="1"/>
                <w:sz w:val="24"/>
                <w:szCs w:val="24"/>
                <w:lang w:val="sr-Cyrl-CS" w:eastAsia="ar-SA"/>
              </w:rPr>
              <w:t>0 дана од дана ступања уговора на снагу)</w:t>
            </w:r>
          </w:p>
        </w:tc>
        <w:tc>
          <w:tcPr>
            <w:tcW w:w="6139"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 дана од дана ступања уговора на снагу</w:t>
            </w:r>
          </w:p>
        </w:tc>
      </w:tr>
      <w:tr w:rsidR="001E4F09" w:rsidRPr="001E4F09" w:rsidTr="00306878">
        <w:trPr>
          <w:trHeight w:val="608"/>
        </w:trPr>
        <w:tc>
          <w:tcPr>
            <w:tcW w:w="3544"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Важност понуде: (не краће од </w:t>
            </w:r>
            <w:r w:rsidRPr="000E6154">
              <w:rPr>
                <w:rFonts w:ascii="Times New Roman" w:eastAsia="Times New Roman" w:hAnsi="Times New Roman" w:cs="Times New Roman"/>
                <w:kern w:val="1"/>
                <w:sz w:val="24"/>
                <w:szCs w:val="24"/>
                <w:lang w:val="sr-Cyrl-RS" w:eastAsia="ar-SA"/>
              </w:rPr>
              <w:t>6</w:t>
            </w:r>
            <w:r w:rsidRPr="000E6154">
              <w:rPr>
                <w:rFonts w:ascii="Times New Roman" w:eastAsia="Times New Roman" w:hAnsi="Times New Roman" w:cs="Times New Roman"/>
                <w:kern w:val="1"/>
                <w:sz w:val="24"/>
                <w:szCs w:val="24"/>
                <w:lang w:val="sr-Cyrl-CS" w:eastAsia="ar-SA"/>
              </w:rPr>
              <w:t>0 дана од дана отварања понуда.)</w:t>
            </w:r>
          </w:p>
        </w:tc>
        <w:tc>
          <w:tcPr>
            <w:tcW w:w="6139"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306878">
        <w:trPr>
          <w:trHeight w:val="608"/>
        </w:trPr>
        <w:tc>
          <w:tcPr>
            <w:tcW w:w="3544"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Гарантни период:</w:t>
            </w:r>
            <w:r w:rsidR="00E16E5E">
              <w:rPr>
                <w:rFonts w:ascii="Times New Roman" w:eastAsia="Times New Roman" w:hAnsi="Times New Roman" w:cs="Times New Roman"/>
                <w:kern w:val="1"/>
                <w:sz w:val="24"/>
                <w:szCs w:val="24"/>
                <w:lang w:val="sr-Cyrl-RS" w:eastAsia="ar-SA"/>
              </w:rPr>
              <w:t xml:space="preserve"> (минимум 12</w:t>
            </w:r>
            <w:r w:rsidR="009F4F5F" w:rsidRPr="000E6154">
              <w:rPr>
                <w:rFonts w:ascii="Times New Roman" w:eastAsia="Times New Roman" w:hAnsi="Times New Roman" w:cs="Times New Roman"/>
                <w:kern w:val="1"/>
                <w:sz w:val="24"/>
                <w:szCs w:val="24"/>
                <w:lang w:val="sr-Cyrl-RS" w:eastAsia="ar-SA"/>
              </w:rPr>
              <w:t xml:space="preserve"> месеци</w:t>
            </w:r>
            <w:r w:rsidRPr="000E6154">
              <w:rPr>
                <w:rFonts w:ascii="Times New Roman" w:eastAsia="Times New Roman" w:hAnsi="Times New Roman" w:cs="Times New Roman"/>
                <w:kern w:val="1"/>
                <w:sz w:val="24"/>
                <w:szCs w:val="24"/>
                <w:lang w:val="sr-Cyrl-RS" w:eastAsia="ar-SA"/>
              </w:rPr>
              <w:t xml:space="preserve"> од дана испоруке добара)</w:t>
            </w:r>
          </w:p>
        </w:tc>
        <w:tc>
          <w:tcPr>
            <w:tcW w:w="6139"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0E6154">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306878">
        <w:trPr>
          <w:trHeight w:val="608"/>
        </w:trPr>
        <w:tc>
          <w:tcPr>
            <w:tcW w:w="354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139" w:type="dxa"/>
            <w:tcBorders>
              <w:top w:val="single" w:sz="4" w:space="0" w:color="000000"/>
              <w:left w:val="single" w:sz="4" w:space="0" w:color="000000"/>
              <w:bottom w:val="single" w:sz="4" w:space="0" w:color="000000"/>
              <w:right w:val="single" w:sz="4" w:space="0" w:color="000000"/>
            </w:tcBorders>
            <w:shd w:val="clear" w:color="auto" w:fill="auto"/>
          </w:tcPr>
          <w:p w:rsidR="00E16E5E" w:rsidRPr="00E16E5E" w:rsidRDefault="00E16E5E" w:rsidP="00E16E5E">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306878" w:rsidRDefault="001E4F09" w:rsidP="00E16E5E">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w:t>
            </w:r>
            <w:r w:rsidR="00E16E5E">
              <w:rPr>
                <w:rFonts w:ascii="Times New Roman" w:eastAsia="Times New Roman" w:hAnsi="Times New Roman" w:cs="Times New Roman"/>
                <w:b/>
                <w:bCs/>
                <w:kern w:val="1"/>
                <w:sz w:val="24"/>
                <w:szCs w:val="24"/>
                <w:lang w:val="sr-Cyrl-CS" w:eastAsia="ar-SA"/>
              </w:rPr>
              <w:t>Ибарски рудници-Баљевац на Ибру</w:t>
            </w:r>
            <w:r w:rsidR="00E16E5E">
              <w:rPr>
                <w:rFonts w:ascii="Times New Roman" w:eastAsia="Times New Roman" w:hAnsi="Times New Roman" w:cs="Times New Roman"/>
                <w:b/>
                <w:bCs/>
                <w:kern w:val="1"/>
                <w:sz w:val="24"/>
                <w:szCs w:val="24"/>
                <w:lang w:eastAsia="ar-SA"/>
              </w:rPr>
              <w:t xml:space="preserve"> </w:t>
            </w:r>
          </w:p>
          <w:p w:rsidR="001E4F09" w:rsidRPr="001E4F09" w:rsidRDefault="00E16E5E" w:rsidP="00E16E5E">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05C81"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105C81" w:rsidRDefault="00105C81"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05C81" w:rsidRP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P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F4F5F" w:rsidRPr="00E16E5E" w:rsidRDefault="009F4F5F" w:rsidP="00E16E5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7E3AC9" w:rsidRPr="001E4F09" w:rsidRDefault="007E3AC9" w:rsidP="00105C81">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9F4F5F" w:rsidRPr="009F4F5F" w:rsidRDefault="009F4F5F" w:rsidP="001E4F09">
      <w:pPr>
        <w:suppressAutoHyphens/>
        <w:spacing w:after="0" w:line="240" w:lineRule="auto"/>
        <w:rPr>
          <w:rFonts w:ascii="Times New Roman" w:eastAsia="Times New Roman" w:hAnsi="Times New Roman" w:cs="Times New Roman"/>
          <w:kern w:val="1"/>
          <w:sz w:val="24"/>
          <w:szCs w:val="24"/>
          <w:lang w:val="sr-Cyrl-CS" w:eastAsia="ar-SA"/>
        </w:rPr>
      </w:pPr>
    </w:p>
    <w:p w:rsidR="00E074F2" w:rsidRPr="00105C81" w:rsidRDefault="00E074F2" w:rsidP="00105C81">
      <w:pPr>
        <w:suppressAutoHyphens/>
        <w:spacing w:after="0" w:line="240" w:lineRule="auto"/>
        <w:rPr>
          <w:rFonts w:ascii="Times New Roman" w:eastAsia="Times New Roman" w:hAnsi="Times New Roman" w:cs="Times New Roman"/>
          <w:b/>
          <w:bCs/>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1E4F09" w:rsidP="009F4F5F">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 xml:space="preserve">набавке </w:t>
      </w:r>
      <w:r w:rsidRPr="001E4F09">
        <w:rPr>
          <w:rFonts w:ascii="Times New Roman" w:eastAsia="Times New Roman" w:hAnsi="Times New Roman" w:cs="Times New Roman"/>
          <w:kern w:val="1"/>
          <w:lang w:val="sr-Cyrl-RS" w:eastAsia="ar-SA"/>
        </w:rPr>
        <w:t xml:space="preserve">мале вредности ,добара </w:t>
      </w:r>
      <w:r w:rsidRPr="001E4F09">
        <w:rPr>
          <w:rFonts w:ascii="Times New Roman" w:eastAsia="Times New Roman" w:hAnsi="Times New Roman" w:cs="Times New Roman"/>
          <w:b/>
          <w:kern w:val="1"/>
          <w:lang w:val="sr-Cyrl-CS" w:eastAsia="ar-SA"/>
        </w:rPr>
        <w:t xml:space="preserve">број </w:t>
      </w:r>
      <w:r w:rsidR="00306878">
        <w:rPr>
          <w:rFonts w:ascii="Times New Roman" w:eastAsia="Times New Roman" w:hAnsi="Times New Roman" w:cs="Times New Roman"/>
          <w:b/>
          <w:kern w:val="1"/>
          <w:lang w:val="sr-Cyrl-RS" w:eastAsia="ar-SA"/>
        </w:rPr>
        <w:t>18/18</w:t>
      </w:r>
      <w:r w:rsidRPr="001E4F09">
        <w:rPr>
          <w:rFonts w:ascii="Times New Roman" w:eastAsia="Times New Roman" w:hAnsi="Times New Roman" w:cs="Times New Roman"/>
          <w:b/>
          <w:kern w:val="1"/>
          <w:lang w:val="sr-Cyrl-CS" w:eastAsia="ar-SA"/>
        </w:rPr>
        <w:t xml:space="preserve"> </w:t>
      </w:r>
      <w:r w:rsidRPr="001E4F09">
        <w:rPr>
          <w:rFonts w:ascii="Times New Roman" w:eastAsia="Times New Roman" w:hAnsi="Times New Roman" w:cs="Times New Roman"/>
          <w:b/>
          <w:kern w:val="1"/>
          <w:lang w:val="sr-Cyrl-RS" w:eastAsia="ar-SA"/>
        </w:rPr>
        <w:t>–</w:t>
      </w:r>
      <w:r w:rsidRPr="001E4F09">
        <w:rPr>
          <w:rFonts w:ascii="Times New Roman" w:eastAsia="Times New Roman" w:hAnsi="Times New Roman" w:cs="Times New Roman"/>
          <w:b/>
          <w:kern w:val="1"/>
          <w:lang w:val="sr-Cyrl-CS" w:eastAsia="ar-SA"/>
        </w:rPr>
        <w:t xml:space="preserve"> </w:t>
      </w:r>
      <w:r w:rsidR="002A1727">
        <w:rPr>
          <w:rFonts w:ascii="Times New Roman" w:eastAsia="Times New Roman" w:hAnsi="Times New Roman" w:cs="Times New Roman"/>
          <w:b/>
          <w:kern w:val="1"/>
          <w:lang w:val="sr-Cyrl-RS" w:eastAsia="ar-SA"/>
        </w:rPr>
        <w:t>Корпе за жичару-вагонети</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xml:space="preserve">Издата бланко соло меница серијски број:________може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306878">
        <w:rPr>
          <w:rFonts w:ascii="Times New Roman" w:eastAsia="Times New Roman" w:hAnsi="Times New Roman" w:cs="Times New Roman"/>
          <w:b/>
          <w:kern w:val="1"/>
          <w:lang w:val="sr-Cyrl-RS" w:eastAsia="ar-SA"/>
        </w:rPr>
        <w:t>18/18</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031641" w:rsidRDefault="00031641" w:rsidP="001E4F09">
      <w:pPr>
        <w:suppressAutoHyphens/>
        <w:spacing w:after="0" w:line="240" w:lineRule="auto"/>
        <w:ind w:left="2171" w:hanging="2171"/>
        <w:rPr>
          <w:rFonts w:ascii="Times New Roman" w:eastAsia="Times New Roman" w:hAnsi="Times New Roman" w:cs="Times New Roman"/>
          <w:b/>
          <w:kern w:val="1"/>
          <w:lang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r w:rsidR="00031641">
        <w:rPr>
          <w:rFonts w:ascii="Times New Roman" w:eastAsia="Times New Roman" w:hAnsi="Times New Roman" w:cs="Times New Roman"/>
          <w:b/>
          <w:kern w:val="1"/>
          <w:lang w:eastAsia="ar-SA"/>
        </w:rPr>
        <w:t xml:space="preserve">         </w:t>
      </w:r>
      <w:r w:rsidRPr="001E4F09">
        <w:rPr>
          <w:rFonts w:ascii="Times New Roman" w:eastAsia="Times New Roman" w:hAnsi="Times New Roman" w:cs="Times New Roman"/>
          <w:b/>
          <w:kern w:val="1"/>
          <w:lang w:val="sr-Cyrl-RS" w:eastAsia="ar-SA"/>
        </w:rPr>
        <w:t xml:space="preserve">    ДУЖНИК – ИЗДАВАЛАЦ МЕНИЦЕ</w:t>
      </w:r>
    </w:p>
    <w:p w:rsidR="00031641" w:rsidRDefault="001E4F09" w:rsidP="001E4F09">
      <w:pPr>
        <w:suppressAutoHyphens/>
        <w:spacing w:after="0" w:line="240" w:lineRule="auto"/>
        <w:rPr>
          <w:rFonts w:ascii="Times New Roman" w:eastAsia="Times New Roman" w:hAnsi="Times New Roman" w:cs="Times New Roman"/>
          <w:b/>
          <w:bCs/>
          <w:kern w:val="1"/>
          <w:lang w:eastAsia="ar-SA"/>
        </w:rPr>
      </w:pPr>
      <w:r w:rsidRPr="001E4F09">
        <w:rPr>
          <w:rFonts w:ascii="Times New Roman" w:eastAsia="Times New Roman" w:hAnsi="Times New Roman" w:cs="Times New Roman"/>
          <w:b/>
          <w:bCs/>
          <w:kern w:val="1"/>
          <w:lang w:val="sr-Cyrl-RS" w:eastAsia="ar-SA"/>
        </w:rPr>
        <w:t xml:space="preserve">     </w:t>
      </w:r>
    </w:p>
    <w:p w:rsidR="001E4F09" w:rsidRPr="00031641" w:rsidRDefault="001E4F09" w:rsidP="00031641">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w:t>
      </w:r>
      <w:r w:rsidR="00031641">
        <w:rPr>
          <w:rFonts w:ascii="Times New Roman" w:eastAsia="Times New Roman" w:hAnsi="Times New Roman" w:cs="Times New Roman"/>
          <w:b/>
          <w:bCs/>
          <w:kern w:val="1"/>
          <w:lang w:val="sr-Cyrl-CS" w:eastAsia="ar-SA"/>
        </w:rPr>
        <w:t>________</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____________________________</w:t>
      </w:r>
      <w:r w:rsidR="00031641">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(место и датум</w:t>
      </w:r>
      <w:r w:rsidR="00031641">
        <w:rPr>
          <w:rFonts w:ascii="Times New Roman" w:eastAsia="Times New Roman" w:hAnsi="Times New Roman" w:cs="Times New Roman"/>
          <w:b/>
          <w:bCs/>
          <w:kern w:val="1"/>
          <w:lang w:val="sr-Cyrl-RS" w:eastAsia="ar-SA"/>
        </w:rPr>
        <w:t xml:space="preserve">  </w:t>
      </w:r>
      <w:r w:rsidR="00031641" w:rsidRPr="001E4F09">
        <w:rPr>
          <w:rFonts w:ascii="Times New Roman" w:eastAsia="Times New Roman" w:hAnsi="Times New Roman" w:cs="Times New Roman"/>
          <w:b/>
          <w:bCs/>
          <w:kern w:val="1"/>
          <w:lang w:val="sr-Cyrl-RS" w:eastAsia="ar-SA"/>
        </w:rPr>
        <w:t>издавања овлашћења</w:t>
      </w:r>
      <w:r w:rsidR="00031641" w:rsidRPr="001E4F09">
        <w:rPr>
          <w:rFonts w:ascii="Times New Roman" w:eastAsia="Times New Roman" w:hAnsi="Times New Roman" w:cs="Times New Roman"/>
          <w:b/>
          <w:bCs/>
          <w:kern w:val="1"/>
          <w:lang w:val="sr-Cyrl-CS" w:eastAsia="ar-SA"/>
        </w:rPr>
        <w:t>)</w:t>
      </w:r>
      <w:r w:rsidR="00031641">
        <w:rPr>
          <w:rFonts w:ascii="Times New Roman" w:eastAsia="Times New Roman" w:hAnsi="Times New Roman" w:cs="Times New Roman"/>
          <w:b/>
          <w:bCs/>
          <w:kern w:val="1"/>
          <w:lang w:eastAsia="ar-SA"/>
        </w:rPr>
        <w:t xml:space="preserve">                                      </w:t>
      </w:r>
      <w:r w:rsidR="00031641" w:rsidRPr="001E4F09">
        <w:rPr>
          <w:rFonts w:ascii="Times New Roman" w:eastAsia="Times New Roman" w:hAnsi="Times New Roman" w:cs="Times New Roman"/>
          <w:b/>
          <w:bCs/>
          <w:kern w:val="1"/>
          <w:lang w:val="sr-Cyrl-CS" w:eastAsia="ar-SA"/>
        </w:rPr>
        <w:t>( потпис о</w:t>
      </w:r>
      <w:r w:rsidR="00031641" w:rsidRPr="001E4F09">
        <w:rPr>
          <w:rFonts w:ascii="Times New Roman" w:eastAsia="Times New Roman" w:hAnsi="Times New Roman" w:cs="Times New Roman"/>
          <w:b/>
          <w:bCs/>
          <w:kern w:val="1"/>
          <w:lang w:val="sr-Cyrl-RS" w:eastAsia="ar-SA"/>
        </w:rPr>
        <w:t>влашћеног</w:t>
      </w:r>
      <w:r w:rsidR="00031641"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31DE647B" wp14:editId="3BC18200">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F02571" w:rsidRDefault="001E4F09" w:rsidP="001E4F09">
      <w:pPr>
        <w:pageBreakBefore/>
        <w:suppressAutoHyphens/>
        <w:spacing w:after="0" w:line="360" w:lineRule="auto"/>
        <w:jc w:val="center"/>
        <w:rPr>
          <w:rFonts w:ascii="Times New Roman" w:eastAsia="Times New Roman" w:hAnsi="Times New Roman" w:cs="Times New Roman"/>
          <w:bCs/>
          <w:kern w:val="1"/>
          <w:sz w:val="24"/>
          <w:szCs w:val="24"/>
          <w:lang w:val="sr-Cyrl-RS" w:eastAsia="ar-SA"/>
        </w:rPr>
      </w:pPr>
      <w:r w:rsidRPr="00F02571">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F02571">
        <w:rPr>
          <w:rFonts w:ascii="Times New Roman" w:eastAsia="Times New Roman" w:hAnsi="Times New Roman" w:cs="Times New Roman"/>
          <w:kern w:val="1"/>
          <w:sz w:val="24"/>
          <w:szCs w:val="24"/>
          <w:lang w:val="sr-Cyrl-RS" w:eastAsia="ar-SA"/>
        </w:rPr>
        <w:t xml:space="preserve">ЗЈН </w:t>
      </w:r>
      <w:r w:rsidRPr="00F02571">
        <w:rPr>
          <w:rFonts w:ascii="Times New Roman" w:eastAsia="Times New Roman" w:hAnsi="Times New Roman" w:cs="Times New Roman"/>
          <w:kern w:val="1"/>
          <w:sz w:val="24"/>
          <w:szCs w:val="24"/>
          <w:lang w:val="sr-Cyrl-CS" w:eastAsia="ar-SA"/>
        </w:rPr>
        <w:t xml:space="preserve">и Одлуке в.д. директора  </w:t>
      </w:r>
      <w:r w:rsidRPr="00F02571">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F02571">
        <w:rPr>
          <w:rFonts w:ascii="Times New Roman" w:eastAsia="Times New Roman" w:hAnsi="Times New Roman" w:cs="Times New Roman"/>
          <w:kern w:val="1"/>
          <w:sz w:val="24"/>
          <w:szCs w:val="24"/>
          <w:lang w:val="sr-Cyrl-CS" w:eastAsia="ar-SA"/>
        </w:rPr>
        <w:t xml:space="preserve"> </w:t>
      </w:r>
      <w:r w:rsidRPr="00F02571">
        <w:rPr>
          <w:rFonts w:ascii="Times New Roman" w:eastAsia="Times New Roman" w:hAnsi="Times New Roman" w:cs="Times New Roman"/>
          <w:kern w:val="1"/>
          <w:sz w:val="24"/>
          <w:szCs w:val="24"/>
          <w:lang w:val="sr-Cyrl-RS" w:eastAsia="ar-SA"/>
        </w:rPr>
        <w:t xml:space="preserve">мале вредности  </w:t>
      </w:r>
      <w:r w:rsidR="00F02571" w:rsidRPr="00F02571">
        <w:rPr>
          <w:rFonts w:ascii="Times New Roman" w:eastAsia="Times New Roman" w:hAnsi="Times New Roman" w:cs="Times New Roman"/>
          <w:b/>
          <w:bCs/>
          <w:kern w:val="1"/>
          <w:sz w:val="24"/>
          <w:szCs w:val="24"/>
          <w:lang w:val="fr-BE" w:eastAsia="ar-SA"/>
        </w:rPr>
        <w:t>бр</w:t>
      </w:r>
      <w:r w:rsidR="00F02571" w:rsidRPr="00F02571">
        <w:rPr>
          <w:rFonts w:ascii="Times New Roman" w:eastAsia="Times New Roman" w:hAnsi="Times New Roman" w:cs="Times New Roman"/>
          <w:b/>
          <w:bCs/>
          <w:kern w:val="1"/>
          <w:sz w:val="24"/>
          <w:szCs w:val="24"/>
          <w:lang w:val="sr-Cyrl-CS" w:eastAsia="ar-SA"/>
        </w:rPr>
        <w:t>ој</w:t>
      </w:r>
      <w:r w:rsidR="00F02571" w:rsidRPr="00F02571">
        <w:rPr>
          <w:rFonts w:ascii="Times New Roman" w:eastAsia="Times New Roman" w:hAnsi="Times New Roman" w:cs="Times New Roman"/>
          <w:b/>
          <w:bCs/>
          <w:kern w:val="1"/>
          <w:sz w:val="24"/>
          <w:szCs w:val="24"/>
          <w:lang w:val="fr-BE" w:eastAsia="ar-SA"/>
        </w:rPr>
        <w:t xml:space="preserve"> </w:t>
      </w:r>
      <w:r w:rsidR="009D462F">
        <w:rPr>
          <w:rFonts w:ascii="Times New Roman" w:eastAsia="Times New Roman" w:hAnsi="Times New Roman" w:cs="Times New Roman"/>
          <w:b/>
          <w:bCs/>
          <w:kern w:val="1"/>
          <w:sz w:val="24"/>
          <w:szCs w:val="24"/>
          <w:lang w:eastAsia="ar-SA"/>
        </w:rPr>
        <w:t>3879</w:t>
      </w:r>
      <w:r w:rsidR="00F02571" w:rsidRPr="00F02571">
        <w:rPr>
          <w:rFonts w:ascii="Times New Roman" w:eastAsia="Times New Roman" w:hAnsi="Times New Roman" w:cs="Times New Roman"/>
          <w:b/>
          <w:bCs/>
          <w:kern w:val="1"/>
          <w:sz w:val="24"/>
          <w:szCs w:val="24"/>
          <w:lang w:val="sr-Cyrl-RS" w:eastAsia="ar-SA"/>
        </w:rPr>
        <w:t xml:space="preserve"> од </w:t>
      </w:r>
      <w:r w:rsidR="005235C2">
        <w:rPr>
          <w:rFonts w:ascii="Times New Roman" w:eastAsia="Times New Roman" w:hAnsi="Times New Roman" w:cs="Times New Roman"/>
          <w:b/>
          <w:bCs/>
          <w:kern w:val="1"/>
          <w:sz w:val="24"/>
          <w:szCs w:val="24"/>
          <w:lang w:eastAsia="ar-SA"/>
        </w:rPr>
        <w:t>22.06.</w:t>
      </w:r>
      <w:r w:rsidR="005235C2">
        <w:rPr>
          <w:rFonts w:ascii="Times New Roman" w:eastAsia="Times New Roman" w:hAnsi="Times New Roman" w:cs="Times New Roman"/>
          <w:b/>
          <w:bCs/>
          <w:kern w:val="1"/>
          <w:sz w:val="24"/>
          <w:szCs w:val="24"/>
          <w:lang w:val="sr-Cyrl-RS" w:eastAsia="ar-SA"/>
        </w:rPr>
        <w:t>2018</w:t>
      </w:r>
      <w:r w:rsidR="00F02571" w:rsidRPr="00F02571">
        <w:rPr>
          <w:rFonts w:ascii="Times New Roman" w:eastAsia="Times New Roman" w:hAnsi="Times New Roman" w:cs="Times New Roman"/>
          <w:b/>
          <w:bCs/>
          <w:kern w:val="1"/>
          <w:sz w:val="24"/>
          <w:szCs w:val="24"/>
          <w:lang w:val="sr-Cyrl-RS" w:eastAsia="ar-SA"/>
        </w:rPr>
        <w:t>.године</w:t>
      </w:r>
      <w:r w:rsidR="00F02571" w:rsidRPr="00F02571">
        <w:rPr>
          <w:rFonts w:ascii="Times New Roman" w:eastAsia="Times New Roman" w:hAnsi="Times New Roman" w:cs="Times New Roman"/>
          <w:b/>
          <w:bCs/>
          <w:kern w:val="1"/>
          <w:sz w:val="24"/>
          <w:szCs w:val="24"/>
          <w:lang w:eastAsia="ar-SA"/>
        </w:rPr>
        <w:t xml:space="preserve"> </w:t>
      </w:r>
      <w:r w:rsidRPr="00F02571">
        <w:rPr>
          <w:rFonts w:ascii="Times New Roman" w:eastAsia="Times New Roman" w:hAnsi="Times New Roman" w:cs="Times New Roman"/>
          <w:kern w:val="1"/>
          <w:sz w:val="24"/>
          <w:szCs w:val="24"/>
          <w:lang w:val="es-ES" w:eastAsia="ar-SA"/>
        </w:rPr>
        <w:t>доноси се</w:t>
      </w:r>
      <w:r w:rsidRPr="00F02571">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003F127E">
        <w:rPr>
          <w:rFonts w:ascii="Times New Roman" w:eastAsia="Times New Roman" w:hAnsi="Times New Roman" w:cs="Times New Roman"/>
          <w:b/>
          <w:bCs/>
          <w:kern w:val="1"/>
          <w:sz w:val="24"/>
          <w:szCs w:val="24"/>
          <w:lang w:val="sr-Cyrl-CS" w:eastAsia="ar-SA"/>
        </w:rPr>
        <w:t xml:space="preserve"> ЧЛАНА 75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E16E5E">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да он </w:t>
            </w:r>
            <w:r w:rsidRPr="001E4F09">
              <w:rPr>
                <w:rFonts w:ascii="Times New Roman" w:eastAsia="Times New Roman" w:hAnsi="Times New Roman" w:cs="Times New Roman"/>
                <w:b/>
                <w:kern w:val="1"/>
                <w:sz w:val="24"/>
                <w:szCs w:val="24"/>
                <w:lang w:val="sr-Cyrl-CS" w:eastAsia="ar-SA"/>
              </w:rPr>
              <w:t>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9F4F5F">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9F4F5F">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CS" w:eastAsia="ar-SA"/>
              </w:rPr>
              <w:t>Образац изјаве</w:t>
            </w:r>
            <w:r w:rsidR="001E4F09" w:rsidRPr="00031641">
              <w:rPr>
                <w:rFonts w:ascii="Times New Roman" w:eastAsia="Times New Roman" w:hAnsi="Times New Roman" w:cs="Times New Roman"/>
                <w:kern w:val="1"/>
                <w:sz w:val="24"/>
                <w:szCs w:val="24"/>
                <w:lang w:val="sr-Cyrl-RS" w:eastAsia="ar-SA"/>
              </w:rPr>
              <w:t xml:space="preserve">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00306878">
              <w:rPr>
                <w:rFonts w:ascii="Times New Roman" w:eastAsia="Times New Roman" w:hAnsi="Times New Roman" w:cs="Times New Roman"/>
                <w:b/>
                <w:bCs/>
                <w:color w:val="000000"/>
                <w:kern w:val="1"/>
                <w:sz w:val="24"/>
                <w:szCs w:val="24"/>
                <w:lang w:val="sr-Cyrl-RS" w:eastAsia="ar-SA"/>
              </w:rPr>
              <w:t>201</w:t>
            </w:r>
            <w:r w:rsidR="00306878">
              <w:rPr>
                <w:rFonts w:ascii="Times New Roman" w:eastAsia="Times New Roman" w:hAnsi="Times New Roman" w:cs="Times New Roman"/>
                <w:b/>
                <w:bCs/>
                <w:color w:val="000000"/>
                <w:kern w:val="1"/>
                <w:sz w:val="24"/>
                <w:szCs w:val="24"/>
                <w:lang w:eastAsia="ar-SA"/>
              </w:rPr>
              <w:t>7</w:t>
            </w:r>
            <w:r w:rsidRPr="001E4F09">
              <w:rPr>
                <w:rFonts w:ascii="Times New Roman" w:eastAsia="Times New Roman" w:hAnsi="Times New Roman" w:cs="Times New Roman"/>
                <w:b/>
                <w:bCs/>
                <w:color w:val="000000"/>
                <w:kern w:val="1"/>
                <w:sz w:val="24"/>
                <w:szCs w:val="24"/>
                <w:lang w:val="sr-Cyrl-RS" w:eastAsia="ar-SA"/>
              </w:rPr>
              <w:t>.год.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00306878">
              <w:rPr>
                <w:rFonts w:ascii="Times New Roman" w:eastAsia="Times New Roman" w:hAnsi="Times New Roman" w:cs="Times New Roman"/>
                <w:kern w:val="1"/>
                <w:lang w:val="sr-Cyrl-RS" w:eastAsia="ar-SA"/>
              </w:rPr>
              <w:t>Копија биланса успеха за 201</w:t>
            </w:r>
            <w:r w:rsidR="00306878">
              <w:rPr>
                <w:rFonts w:ascii="Times New Roman" w:eastAsia="Times New Roman" w:hAnsi="Times New Roman" w:cs="Times New Roman"/>
                <w:kern w:val="1"/>
                <w:lang w:eastAsia="ar-SA"/>
              </w:rPr>
              <w:t>7</w:t>
            </w:r>
            <w:r w:rsidRPr="001E4F09">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306878">
              <w:rPr>
                <w:rFonts w:ascii="Times New Roman" w:eastAsia="Times New Roman" w:hAnsi="Times New Roman" w:cs="Times New Roman"/>
                <w:kern w:val="1"/>
                <w:lang w:val="sr-Cyrl-RS" w:eastAsia="ar-SA"/>
              </w:rPr>
              <w:t>истичке потребе понуђача за 201</w:t>
            </w:r>
            <w:r w:rsidR="00306878">
              <w:rPr>
                <w:rFonts w:ascii="Times New Roman" w:eastAsia="Times New Roman" w:hAnsi="Times New Roman" w:cs="Times New Roman"/>
                <w:kern w:val="1"/>
                <w:lang w:eastAsia="ar-SA"/>
              </w:rPr>
              <w:t>7</w:t>
            </w:r>
            <w:r w:rsidRPr="001E4F09">
              <w:rPr>
                <w:rFonts w:ascii="Times New Roman" w:eastAsia="Times New Roman" w:hAnsi="Times New Roman" w:cs="Times New Roman"/>
                <w:kern w:val="1"/>
                <w:lang w:val="sr-Cyrl-RS" w:eastAsia="ar-SA"/>
              </w:rPr>
              <w:t xml:space="preserve">.год.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Pr="001E4F09">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w:t>
      </w:r>
      <w:r w:rsidRPr="001E4F09">
        <w:rPr>
          <w:rFonts w:ascii="Times New Roman" w:eastAsia="Times New Roman" w:hAnsi="Times New Roman" w:cs="Times New Roman"/>
          <w:b/>
          <w:bCs/>
          <w:kern w:val="1"/>
          <w:sz w:val="24"/>
          <w:szCs w:val="24"/>
          <w:lang w:val="sr-Cyrl-CS" w:eastAsia="ar-SA"/>
        </w:rPr>
        <w:lastRenderedPageBreak/>
        <w:t>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F63BC" w:rsidRDefault="004F63BC" w:rsidP="001E4F09">
      <w:pPr>
        <w:suppressAutoHyphens/>
        <w:spacing w:after="0" w:line="240" w:lineRule="auto"/>
        <w:jc w:val="both"/>
        <w:rPr>
          <w:rFonts w:ascii="Times New Roman" w:eastAsia="Times New Roman" w:hAnsi="Times New Roman" w:cs="Times New Roman"/>
          <w:b/>
          <w:kern w:val="1"/>
          <w:sz w:val="24"/>
          <w:szCs w:val="24"/>
          <w:lang w:eastAsia="ar-SA"/>
        </w:rPr>
      </w:pPr>
    </w:p>
    <w:p w:rsidR="004F63BC" w:rsidRPr="001E4F09" w:rsidRDefault="004F63BC"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306878">
        <w:rPr>
          <w:rFonts w:ascii="Times New Roman" w:eastAsia="Times New Roman" w:hAnsi="Times New Roman" w:cs="Times New Roman"/>
          <w:b/>
          <w:kern w:val="1"/>
          <w:sz w:val="24"/>
          <w:szCs w:val="24"/>
          <w:lang w:val="sr-Cyrl-RS" w:eastAsia="ar-SA"/>
        </w:rPr>
        <w:t>18/18</w:t>
      </w:r>
      <w:r w:rsidRPr="001E4F09">
        <w:rPr>
          <w:rFonts w:ascii="Times New Roman" w:eastAsia="Times New Roman" w:hAnsi="Times New Roman" w:cs="Times New Roman"/>
          <w:b/>
          <w:kern w:val="1"/>
          <w:sz w:val="24"/>
          <w:szCs w:val="24"/>
          <w:lang w:val="sr-Cyrl-RS" w:eastAsia="ar-SA"/>
        </w:rPr>
        <w:t xml:space="preserve">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w:t>
      </w:r>
      <w:r w:rsidRPr="001E4F09">
        <w:rPr>
          <w:rFonts w:ascii="Times New Roman" w:eastAsia="Arial Unicode MS" w:hAnsi="Times New Roman" w:cs="Times New Roman"/>
          <w:color w:val="000000"/>
          <w:kern w:val="1"/>
          <w:sz w:val="24"/>
          <w:szCs w:val="24"/>
          <w:lang w:val="sr-Cyrl-RS" w:eastAsia="ar-SA"/>
        </w:rPr>
        <w:lastRenderedPageBreak/>
        <w:t xml:space="preserve">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P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4F63BC" w:rsidRDefault="004F63BC"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4F63BC" w:rsidRDefault="004F63BC"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306878">
        <w:rPr>
          <w:rFonts w:ascii="Times New Roman" w:eastAsia="Times New Roman" w:hAnsi="Times New Roman" w:cs="Times New Roman"/>
          <w:b/>
          <w:kern w:val="1"/>
          <w:sz w:val="24"/>
          <w:szCs w:val="24"/>
          <w:lang w:val="sr-Cyrl-RS" w:eastAsia="ar-SA"/>
        </w:rPr>
        <w:t>18/18</w:t>
      </w:r>
      <w:r w:rsidRPr="001E4F09">
        <w:rPr>
          <w:rFonts w:ascii="Times New Roman" w:eastAsia="Times New Roman" w:hAnsi="Times New Roman" w:cs="Times New Roman"/>
          <w:b/>
          <w:kern w:val="1"/>
          <w:sz w:val="24"/>
          <w:szCs w:val="24"/>
          <w:lang w:val="sr-Cyrl-RS" w:eastAsia="ar-SA"/>
        </w:rPr>
        <w:t xml:space="preserve">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1E4F09">
        <w:rPr>
          <w:rFonts w:ascii="Times New Roman" w:eastAsia="Arial Unicode MS" w:hAnsi="Times New Roman" w:cs="Times New Roman"/>
          <w:color w:val="000000"/>
          <w:kern w:val="1"/>
          <w:sz w:val="24"/>
          <w:szCs w:val="24"/>
          <w:lang w:eastAsia="ar-SA"/>
        </w:rPr>
        <w:lastRenderedPageBreak/>
        <w:t>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4F63BC" w:rsidRDefault="004F63BC" w:rsidP="001E4F09">
      <w:pPr>
        <w:suppressAutoHyphens/>
        <w:spacing w:after="0" w:line="240" w:lineRule="auto"/>
        <w:jc w:val="both"/>
        <w:rPr>
          <w:rFonts w:ascii="Times New Roman" w:eastAsia="Times New Roman" w:hAnsi="Times New Roman" w:cs="Times New Roman"/>
          <w:kern w:val="1"/>
          <w:sz w:val="24"/>
          <w:szCs w:val="24"/>
          <w:lang w:eastAsia="ar-SA"/>
        </w:rPr>
      </w:pPr>
    </w:p>
    <w:p w:rsidR="004F63BC" w:rsidRDefault="004F63BC" w:rsidP="001E4F09">
      <w:pPr>
        <w:suppressAutoHyphens/>
        <w:spacing w:after="0" w:line="240" w:lineRule="auto"/>
        <w:jc w:val="both"/>
        <w:rPr>
          <w:rFonts w:ascii="Times New Roman" w:eastAsia="Times New Roman" w:hAnsi="Times New Roman" w:cs="Times New Roman"/>
          <w:kern w:val="1"/>
          <w:sz w:val="24"/>
          <w:szCs w:val="24"/>
          <w:lang w:eastAsia="ar-SA"/>
        </w:rPr>
      </w:pPr>
    </w:p>
    <w:p w:rsidR="004F63BC" w:rsidRPr="001E4F09" w:rsidRDefault="004F63BC"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09A50023" wp14:editId="1A02F2CB">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970AAD" w:rsidRDefault="00970AAD"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Pr="000E6154"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F16E3A" w:rsidRPr="000E6154" w:rsidRDefault="00F16E3A" w:rsidP="00F16E3A">
      <w:pPr>
        <w:suppressAutoHyphens/>
        <w:spacing w:after="0" w:line="360" w:lineRule="auto"/>
        <w:ind w:left="120"/>
        <w:jc w:val="center"/>
        <w:rPr>
          <w:rFonts w:ascii="Times New Roman" w:eastAsia="Times New Roman" w:hAnsi="Times New Roman" w:cs="Times New Roman"/>
          <w:bCs/>
          <w:kern w:val="1"/>
          <w:sz w:val="24"/>
          <w:szCs w:val="24"/>
          <w:lang w:eastAsia="ar-SA"/>
        </w:rPr>
      </w:pPr>
      <w:r w:rsidRPr="000E6154">
        <w:rPr>
          <w:rFonts w:ascii="Times New Roman" w:eastAsia="Times New Roman" w:hAnsi="Times New Roman" w:cs="Times New Roman"/>
          <w:b/>
          <w:bCs/>
          <w:kern w:val="1"/>
          <w:sz w:val="24"/>
          <w:szCs w:val="24"/>
          <w:lang w:eastAsia="ar-SA"/>
        </w:rPr>
        <w:t>ТЕХНИЧКА СПЕЦИФИКАЦИЈА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Понуђач је дужан да </w:t>
      </w:r>
      <w:r>
        <w:rPr>
          <w:rFonts w:ascii="Times New Roman" w:eastAsia="Times New Roman" w:hAnsi="Times New Roman" w:cs="Times New Roman"/>
          <w:sz w:val="24"/>
          <w:szCs w:val="24"/>
          <w:lang w:val="sr-Cyrl-RS" w:eastAsia="zh-CN"/>
        </w:rPr>
        <w:t>прили</w:t>
      </w:r>
      <w:bookmarkStart w:id="0" w:name="_GoBack"/>
      <w:bookmarkEnd w:id="0"/>
      <w:r>
        <w:rPr>
          <w:rFonts w:ascii="Times New Roman" w:eastAsia="Times New Roman" w:hAnsi="Times New Roman" w:cs="Times New Roman"/>
          <w:sz w:val="24"/>
          <w:szCs w:val="24"/>
          <w:lang w:val="sr-Cyrl-RS" w:eastAsia="zh-CN"/>
        </w:rPr>
        <w:t xml:space="preserve">ком испоруке добара </w:t>
      </w:r>
      <w:r w:rsidRPr="00B121FE">
        <w:rPr>
          <w:rFonts w:ascii="Times New Roman" w:eastAsia="Times New Roman" w:hAnsi="Times New Roman" w:cs="Times New Roman"/>
          <w:sz w:val="24"/>
          <w:szCs w:val="24"/>
          <w:lang w:val="sr-Cyrl-RS" w:eastAsia="zh-CN"/>
        </w:rPr>
        <w:t xml:space="preserve">приложи типски стручни налаз, сертификат, овлашћене установе о прегледу и испитивању опреме за овај тип </w:t>
      </w:r>
      <w:r w:rsidR="000902AF">
        <w:rPr>
          <w:rFonts w:ascii="Times New Roman" w:eastAsia="Times New Roman" w:hAnsi="Times New Roman" w:cs="Times New Roman"/>
          <w:sz w:val="24"/>
          <w:szCs w:val="24"/>
          <w:lang w:val="sr-Cyrl-RS" w:eastAsia="zh-CN"/>
        </w:rPr>
        <w:t xml:space="preserve">корпе-вагонета жичаре од </w:t>
      </w:r>
      <w:r w:rsidRPr="00B121FE">
        <w:rPr>
          <w:rFonts w:ascii="Times New Roman" w:eastAsia="Times New Roman" w:hAnsi="Times New Roman" w:cs="Times New Roman"/>
          <w:sz w:val="24"/>
          <w:szCs w:val="24"/>
          <w:lang w:val="sr-Cyrl-RS" w:eastAsia="zh-CN"/>
        </w:rPr>
        <w:t>0,95 м</w:t>
      </w:r>
      <w:r w:rsidRPr="00B121FE">
        <w:rPr>
          <w:rFonts w:ascii="Times New Roman" w:eastAsia="Times New Roman" w:hAnsi="Times New Roman" w:cs="Times New Roman"/>
          <w:sz w:val="24"/>
          <w:szCs w:val="24"/>
          <w:vertAlign w:val="superscript"/>
          <w:lang w:val="sr-Cyrl-RS" w:eastAsia="zh-CN"/>
        </w:rPr>
        <w:t>3</w:t>
      </w:r>
      <w:r w:rsidR="000902AF">
        <w:rPr>
          <w:rFonts w:ascii="Times New Roman" w:eastAsia="Times New Roman" w:hAnsi="Times New Roman" w:cs="Times New Roman"/>
          <w:sz w:val="24"/>
          <w:szCs w:val="24"/>
          <w:lang w:val="sr-Cyrl-RS" w:eastAsia="zh-CN"/>
        </w:rPr>
        <w:t>,</w:t>
      </w:r>
      <w:r>
        <w:rPr>
          <w:rFonts w:ascii="Times New Roman" w:eastAsia="Times New Roman" w:hAnsi="Times New Roman" w:cs="Times New Roman"/>
          <w:sz w:val="24"/>
          <w:szCs w:val="24"/>
          <w:lang w:val="sr-Cyrl-RS" w:eastAsia="zh-CN"/>
        </w:rPr>
        <w:t xml:space="preserve"> из ког се не</w:t>
      </w:r>
      <w:r w:rsidRPr="00B121FE">
        <w:rPr>
          <w:rFonts w:ascii="Times New Roman" w:eastAsia="Times New Roman" w:hAnsi="Times New Roman" w:cs="Times New Roman"/>
          <w:sz w:val="24"/>
          <w:szCs w:val="24"/>
          <w:lang w:val="sr-Cyrl-RS" w:eastAsia="zh-CN"/>
        </w:rPr>
        <w:t>двосмислено види да се стручним налазом доказује безбедност израђених вагонета за употребу.</w:t>
      </w:r>
    </w:p>
    <w:p w:rsidR="00B121FE" w:rsidRPr="007F52A1"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b/>
          <w:sz w:val="24"/>
          <w:szCs w:val="24"/>
          <w:lang w:val="en-US" w:eastAsia="zh-CN"/>
        </w:rPr>
      </w:pPr>
      <w:r w:rsidRPr="00B121FE">
        <w:rPr>
          <w:rFonts w:ascii="Times New Roman" w:eastAsia="Times New Roman" w:hAnsi="Times New Roman" w:cs="Times New Roman"/>
          <w:sz w:val="24"/>
          <w:szCs w:val="24"/>
          <w:lang w:val="sr-Cyrl-RS" w:eastAsia="zh-CN"/>
        </w:rPr>
        <w:t xml:space="preserve">- </w:t>
      </w:r>
      <w:r w:rsidRPr="007F52A1">
        <w:rPr>
          <w:rFonts w:ascii="Times New Roman" w:eastAsia="Times New Roman" w:hAnsi="Times New Roman" w:cs="Times New Roman"/>
          <w:b/>
          <w:sz w:val="24"/>
          <w:szCs w:val="24"/>
          <w:lang w:val="sr-Cyrl-RS" w:eastAsia="zh-CN"/>
        </w:rPr>
        <w:t>Понуђач је дужан да уз понуду достави Изјаву, написану у слободној форми, да ће све израђене корпе жичаре бити у складу са издатим стручним налазом за тај тип вагонета, односно за вагонет 0,95 м</w:t>
      </w:r>
      <w:r w:rsidRPr="007F52A1">
        <w:rPr>
          <w:rFonts w:ascii="Times New Roman" w:eastAsia="Times New Roman" w:hAnsi="Times New Roman" w:cs="Times New Roman"/>
          <w:b/>
          <w:sz w:val="24"/>
          <w:szCs w:val="24"/>
          <w:vertAlign w:val="superscript"/>
          <w:lang w:val="sr-Cyrl-RS" w:eastAsia="zh-CN"/>
        </w:rPr>
        <w:t>3</w:t>
      </w:r>
      <w:r w:rsidRPr="007F52A1">
        <w:rPr>
          <w:rFonts w:ascii="Times New Roman" w:eastAsia="Times New Roman" w:hAnsi="Times New Roman" w:cs="Times New Roman"/>
          <w:b/>
          <w:sz w:val="24"/>
          <w:szCs w:val="24"/>
          <w:lang w:val="sr-Cyrl-RS" w:eastAsia="zh-CN"/>
        </w:rPr>
        <w:t>.</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Корпа </w:t>
      </w:r>
      <w:r w:rsidR="000902AF" w:rsidRPr="00B121FE">
        <w:rPr>
          <w:rFonts w:ascii="Times New Roman" w:eastAsia="Times New Roman" w:hAnsi="Times New Roman" w:cs="Times New Roman"/>
          <w:sz w:val="24"/>
          <w:szCs w:val="24"/>
          <w:lang w:val="sr-Cyrl-RS" w:eastAsia="zh-CN"/>
        </w:rPr>
        <w:t xml:space="preserve">жичаре </w:t>
      </w:r>
      <w:r w:rsidRPr="00B121FE">
        <w:rPr>
          <w:rFonts w:ascii="Times New Roman" w:eastAsia="Times New Roman" w:hAnsi="Times New Roman" w:cs="Times New Roman"/>
          <w:sz w:val="24"/>
          <w:szCs w:val="24"/>
          <w:lang w:val="sr-Cyrl-RS" w:eastAsia="zh-CN"/>
        </w:rPr>
        <w:t>-вагонет тип 0,95 м</w:t>
      </w:r>
      <w:r w:rsidRPr="00B121FE">
        <w:rPr>
          <w:rFonts w:ascii="Times New Roman" w:eastAsia="Times New Roman" w:hAnsi="Times New Roman" w:cs="Times New Roman"/>
          <w:sz w:val="24"/>
          <w:szCs w:val="24"/>
          <w:vertAlign w:val="superscript"/>
          <w:lang w:val="sr-Cyrl-RS" w:eastAsia="zh-CN"/>
        </w:rPr>
        <w:t>3</w:t>
      </w:r>
      <w:r w:rsidRPr="00B121FE">
        <w:rPr>
          <w:rFonts w:ascii="Times New Roman" w:eastAsia="Times New Roman" w:hAnsi="Times New Roman" w:cs="Times New Roman"/>
          <w:sz w:val="24"/>
          <w:szCs w:val="24"/>
          <w:lang w:val="sr-Cyrl-RS" w:eastAsia="zh-CN"/>
        </w:rPr>
        <w:t xml:space="preserve">  састоји се од следећих делова означених на цртежу под бројем:</w:t>
      </w:r>
      <w:r w:rsidR="000902AF">
        <w:rPr>
          <w:rFonts w:ascii="Times New Roman" w:eastAsia="Times New Roman" w:hAnsi="Times New Roman" w:cs="Times New Roman"/>
          <w:sz w:val="24"/>
          <w:szCs w:val="24"/>
          <w:lang w:val="sr-Cyrl-RS" w:eastAsia="zh-CN"/>
        </w:rPr>
        <w:t xml:space="preserve"> </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001      Колица вагонета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002      Квачило вагонета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003      Вешаљка вагонета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004      Корпа </w:t>
      </w:r>
    </w:p>
    <w:p w:rsidR="00B121FE" w:rsidRPr="00B121FE" w:rsidRDefault="00B121FE" w:rsidP="00B121FE">
      <w:pPr>
        <w:tabs>
          <w:tab w:val="center" w:pos="4536"/>
          <w:tab w:val="right" w:pos="9072"/>
        </w:tabs>
        <w:suppressAutoHyphens/>
        <w:spacing w:after="0" w:line="240" w:lineRule="auto"/>
        <w:rPr>
          <w:rFonts w:ascii="Times New Roman" w:eastAsia="Times New Roman" w:hAnsi="Times New Roman" w:cs="Times New Roman"/>
          <w:sz w:val="24"/>
          <w:szCs w:val="24"/>
          <w:lang w:val="en-US" w:eastAsia="zh-CN"/>
        </w:rPr>
      </w:pP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Вагонети на себи морају имати уграђену плочицу са ознаком типа вагонета, називом произвођача, бројем серије код произвођача, са ознаком сертификата о безбедности вагонета за употребу и година производње.</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en-US" w:eastAsia="zh-CN"/>
        </w:rPr>
        <w:t xml:space="preserve">- </w:t>
      </w:r>
      <w:r w:rsidRPr="00B121FE">
        <w:rPr>
          <w:rFonts w:ascii="Times New Roman" w:eastAsia="Times New Roman" w:hAnsi="Times New Roman" w:cs="Times New Roman"/>
          <w:sz w:val="24"/>
          <w:szCs w:val="24"/>
          <w:lang w:val="sr-Cyrl-RS" w:eastAsia="zh-CN"/>
        </w:rPr>
        <w:t>Максимална тежина вагонета-корпе 500 кг</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Носивост вагонета-корпе 1000 кг </w:t>
      </w:r>
    </w:p>
    <w:p w:rsid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r w:rsidRPr="00B121FE">
        <w:rPr>
          <w:rFonts w:ascii="Times New Roman" w:eastAsia="Times New Roman" w:hAnsi="Times New Roman" w:cs="Times New Roman"/>
          <w:sz w:val="24"/>
          <w:szCs w:val="24"/>
          <w:lang w:val="sr-Cyrl-RS" w:eastAsia="zh-CN"/>
        </w:rPr>
        <w:t>- Заштита корпе основном бојом</w:t>
      </w:r>
    </w:p>
    <w:p w:rsidR="00A141DF" w:rsidRPr="00B121FE" w:rsidRDefault="00A141DF"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sr-Cyrl-RS" w:eastAsia="zh-CN"/>
        </w:rPr>
        <w:t>-Наручилац не поседује техничке цртеже корпе.</w:t>
      </w:r>
    </w:p>
    <w:p w:rsidR="005066B5" w:rsidRPr="005066B5" w:rsidRDefault="00B121FE" w:rsidP="005066B5">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За потребе израде техничке документације </w:t>
      </w:r>
      <w:r w:rsidR="00B253D2">
        <w:rPr>
          <w:rFonts w:ascii="Times New Roman" w:eastAsia="Times New Roman" w:hAnsi="Times New Roman" w:cs="Times New Roman"/>
          <w:sz w:val="24"/>
          <w:szCs w:val="24"/>
          <w:lang w:val="sr-Cyrl-RS" w:eastAsia="zh-CN"/>
        </w:rPr>
        <w:t xml:space="preserve">и давања одговарајуће понуде, </w:t>
      </w:r>
      <w:r w:rsidRPr="00B121FE">
        <w:rPr>
          <w:rFonts w:ascii="Times New Roman" w:eastAsia="Times New Roman" w:hAnsi="Times New Roman" w:cs="Times New Roman"/>
          <w:sz w:val="24"/>
          <w:szCs w:val="24"/>
          <w:lang w:val="sr-Cyrl-RS" w:eastAsia="zh-CN"/>
        </w:rPr>
        <w:t xml:space="preserve">понуђачима је доступан узорак </w:t>
      </w:r>
      <w:r w:rsidR="00B253D2" w:rsidRPr="00B121FE">
        <w:rPr>
          <w:rFonts w:ascii="Times New Roman" w:eastAsia="Times New Roman" w:hAnsi="Times New Roman" w:cs="Times New Roman"/>
          <w:sz w:val="24"/>
          <w:szCs w:val="24"/>
          <w:lang w:val="sr-Cyrl-RS" w:eastAsia="zh-CN"/>
        </w:rPr>
        <w:t xml:space="preserve">корпе </w:t>
      </w:r>
      <w:r w:rsidR="00B253D2">
        <w:rPr>
          <w:rFonts w:ascii="Times New Roman" w:eastAsia="Times New Roman" w:hAnsi="Times New Roman" w:cs="Times New Roman"/>
          <w:sz w:val="24"/>
          <w:szCs w:val="24"/>
          <w:lang w:val="sr-Cyrl-RS" w:eastAsia="zh-CN"/>
        </w:rPr>
        <w:t>-вагона</w:t>
      </w:r>
      <w:r w:rsidRPr="00B121FE">
        <w:rPr>
          <w:rFonts w:ascii="Times New Roman" w:eastAsia="Times New Roman" w:hAnsi="Times New Roman" w:cs="Times New Roman"/>
          <w:sz w:val="24"/>
          <w:szCs w:val="24"/>
          <w:lang w:val="sr-Cyrl-RS" w:eastAsia="zh-CN"/>
        </w:rPr>
        <w:t xml:space="preserve"> у РКУ ''Ибарски руд</w:t>
      </w:r>
      <w:r w:rsidR="00B253D2">
        <w:rPr>
          <w:rFonts w:ascii="Times New Roman" w:eastAsia="Times New Roman" w:hAnsi="Times New Roman" w:cs="Times New Roman"/>
          <w:sz w:val="24"/>
          <w:szCs w:val="24"/>
          <w:lang w:val="sr-Cyrl-RS" w:eastAsia="zh-CN"/>
        </w:rPr>
        <w:t>ници''</w:t>
      </w:r>
      <w:r w:rsidR="00A141DF">
        <w:rPr>
          <w:rFonts w:ascii="Times New Roman" w:eastAsia="Times New Roman" w:hAnsi="Times New Roman" w:cs="Times New Roman"/>
          <w:sz w:val="24"/>
          <w:szCs w:val="24"/>
          <w:lang w:val="sr-Cyrl-RS" w:eastAsia="zh-CN"/>
        </w:rPr>
        <w:t>, Баљевац на Ибру, сваког радног дана (осим суботе и недеље) од 8.00 до 14.00 сати.</w:t>
      </w:r>
      <w:r w:rsidR="005066B5" w:rsidRPr="005066B5">
        <w:rPr>
          <w:rFonts w:ascii="Times New Roman" w:eastAsia="Times New Roman" w:hAnsi="Times New Roman" w:cs="Times New Roman"/>
          <w:sz w:val="24"/>
          <w:szCs w:val="24"/>
          <w:lang w:val="sr-Cyrl-RS" w:eastAsia="zh-CN"/>
        </w:rPr>
        <w:t xml:space="preserve"> а најкасније три дана пре истека рока за подношење понуда.</w:t>
      </w:r>
    </w:p>
    <w:p w:rsid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p>
    <w:p w:rsid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r>
        <w:rPr>
          <w:rFonts w:ascii="Times New Roman" w:eastAsia="Times New Roman" w:hAnsi="Times New Roman" w:cs="Times New Roman"/>
          <w:sz w:val="24"/>
          <w:szCs w:val="24"/>
          <w:lang w:val="sr-Cyrl-RS" w:eastAsia="zh-CN"/>
        </w:rPr>
        <w:t xml:space="preserve">Лице за контакт је: </w:t>
      </w:r>
      <w:r w:rsidR="00784EB6">
        <w:rPr>
          <w:rFonts w:ascii="Times New Roman" w:eastAsia="Times New Roman" w:hAnsi="Times New Roman" w:cs="Times New Roman"/>
          <w:sz w:val="24"/>
          <w:szCs w:val="24"/>
          <w:lang w:val="sr-Cyrl-CS" w:eastAsia="zh-CN"/>
        </w:rPr>
        <w:t>Срећко Медаровић</w:t>
      </w:r>
      <w:r>
        <w:rPr>
          <w:rFonts w:ascii="Times New Roman" w:eastAsia="Times New Roman" w:hAnsi="Times New Roman" w:cs="Times New Roman"/>
          <w:sz w:val="24"/>
          <w:szCs w:val="24"/>
          <w:lang w:val="sr-Cyrl-RS" w:eastAsia="zh-CN"/>
        </w:rPr>
        <w:t xml:space="preserve"> тел.бр. 063 </w:t>
      </w:r>
      <w:r w:rsidR="00784EB6">
        <w:rPr>
          <w:rFonts w:ascii="Times New Roman" w:eastAsia="Times New Roman" w:hAnsi="Times New Roman" w:cs="Times New Roman"/>
          <w:sz w:val="24"/>
          <w:szCs w:val="24"/>
          <w:lang w:val="sr-Cyrl-RS" w:eastAsia="zh-CN"/>
        </w:rPr>
        <w:t>108 37 79</w:t>
      </w:r>
      <w:r>
        <w:rPr>
          <w:rFonts w:ascii="Times New Roman" w:eastAsia="Times New Roman" w:hAnsi="Times New Roman" w:cs="Times New Roman"/>
          <w:sz w:val="24"/>
          <w:szCs w:val="24"/>
          <w:lang w:val="sr-Cyrl-RS" w:eastAsia="zh-CN"/>
        </w:rPr>
        <w:t>.</w:t>
      </w:r>
    </w:p>
    <w:p w:rsidR="00A141DF" w:rsidRDefault="00A141DF"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r>
        <w:rPr>
          <w:rFonts w:ascii="Times New Roman" w:eastAsia="Times New Roman" w:hAnsi="Times New Roman" w:cs="Times New Roman"/>
          <w:sz w:val="24"/>
          <w:szCs w:val="24"/>
          <w:lang w:val="sr-Cyrl-RS" w:eastAsia="zh-CN"/>
        </w:rPr>
        <w:t>Долазак најавити дан раније.</w:t>
      </w:r>
    </w:p>
    <w:p w:rsidR="00B121FE" w:rsidRPr="00B121FE" w:rsidRDefault="00784EB6"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sr-Cyrl-RS" w:eastAsia="zh-CN"/>
        </w:rPr>
        <w:t>- Понуђач</w:t>
      </w:r>
      <w:r w:rsidR="00B121FE" w:rsidRPr="00B121FE">
        <w:rPr>
          <w:rFonts w:ascii="Times New Roman" w:eastAsia="Times New Roman" w:hAnsi="Times New Roman" w:cs="Times New Roman"/>
          <w:sz w:val="24"/>
          <w:szCs w:val="24"/>
          <w:lang w:val="sr-Cyrl-RS" w:eastAsia="zh-CN"/>
        </w:rPr>
        <w:t xml:space="preserve"> је у обавези да да временски период гаранције за израђене корпе </w:t>
      </w:r>
      <w:r>
        <w:rPr>
          <w:rFonts w:ascii="Times New Roman" w:eastAsia="Times New Roman" w:hAnsi="Times New Roman" w:cs="Times New Roman"/>
          <w:sz w:val="24"/>
          <w:szCs w:val="24"/>
          <w:lang w:val="sr-Cyrl-RS" w:eastAsia="zh-CN"/>
        </w:rPr>
        <w:t>–</w:t>
      </w:r>
      <w:r w:rsidR="00B121FE" w:rsidRPr="00B121FE">
        <w:rPr>
          <w:rFonts w:ascii="Times New Roman" w:eastAsia="Times New Roman" w:hAnsi="Times New Roman" w:cs="Times New Roman"/>
          <w:sz w:val="24"/>
          <w:szCs w:val="24"/>
          <w:lang w:val="sr-Cyrl-RS" w:eastAsia="zh-CN"/>
        </w:rPr>
        <w:t xml:space="preserve"> вагонете</w:t>
      </w:r>
      <w:r>
        <w:rPr>
          <w:rFonts w:ascii="Times New Roman" w:eastAsia="Times New Roman" w:hAnsi="Times New Roman" w:cs="Times New Roman"/>
          <w:sz w:val="24"/>
          <w:szCs w:val="24"/>
          <w:lang w:val="sr-Cyrl-RS" w:eastAsia="zh-CN"/>
        </w:rPr>
        <w:t>,</w:t>
      </w:r>
      <w:r w:rsidR="00B121FE" w:rsidRPr="00B121FE">
        <w:rPr>
          <w:rFonts w:ascii="Times New Roman" w:eastAsia="Times New Roman" w:hAnsi="Times New Roman" w:cs="Times New Roman"/>
          <w:sz w:val="24"/>
          <w:szCs w:val="24"/>
          <w:lang w:val="sr-Cyrl-RS" w:eastAsia="zh-CN"/>
        </w:rPr>
        <w:t xml:space="preserve"> минимално 12 месеци.</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Испорука до 90 дана од </w:t>
      </w:r>
      <w:r w:rsidR="00A141DF">
        <w:rPr>
          <w:rFonts w:ascii="Times New Roman" w:eastAsia="Times New Roman" w:hAnsi="Times New Roman" w:cs="Times New Roman"/>
          <w:sz w:val="24"/>
          <w:szCs w:val="24"/>
          <w:lang w:val="sr-Cyrl-RS" w:eastAsia="zh-CN"/>
        </w:rPr>
        <w:t>ступања</w:t>
      </w:r>
      <w:r w:rsidRPr="00B121FE">
        <w:rPr>
          <w:rFonts w:ascii="Times New Roman" w:eastAsia="Times New Roman" w:hAnsi="Times New Roman" w:cs="Times New Roman"/>
          <w:sz w:val="24"/>
          <w:szCs w:val="24"/>
          <w:lang w:val="sr-Cyrl-RS" w:eastAsia="zh-CN"/>
        </w:rPr>
        <w:t xml:space="preserve"> уговора</w:t>
      </w:r>
      <w:r w:rsidR="00A141DF">
        <w:rPr>
          <w:rFonts w:ascii="Times New Roman" w:eastAsia="Times New Roman" w:hAnsi="Times New Roman" w:cs="Times New Roman"/>
          <w:sz w:val="24"/>
          <w:szCs w:val="24"/>
          <w:lang w:val="sr-Cyrl-RS" w:eastAsia="zh-CN"/>
        </w:rPr>
        <w:t xml:space="preserve"> на снагу</w:t>
      </w:r>
      <w:r w:rsidRPr="00B121FE">
        <w:rPr>
          <w:rFonts w:ascii="Times New Roman" w:eastAsia="Times New Roman" w:hAnsi="Times New Roman" w:cs="Times New Roman"/>
          <w:sz w:val="24"/>
          <w:szCs w:val="24"/>
          <w:lang w:val="sr-Cyrl-RS" w:eastAsia="zh-CN"/>
        </w:rPr>
        <w:t>.</w:t>
      </w: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F16E3A" w:rsidRPr="00A141DF" w:rsidRDefault="00F16E3A" w:rsidP="00F16E3A">
      <w:pPr>
        <w:suppressAutoHyphens/>
        <w:spacing w:after="0" w:line="360" w:lineRule="auto"/>
        <w:ind w:left="120"/>
        <w:rPr>
          <w:rFonts w:ascii="Times New Roman" w:eastAsia="Times New Roman" w:hAnsi="Times New Roman" w:cs="Times New Roman"/>
          <w:bCs/>
          <w:kern w:val="1"/>
          <w:sz w:val="24"/>
          <w:szCs w:val="24"/>
          <w:lang w:val="sr-Cyrl-RS" w:eastAsia="ar-SA"/>
        </w:rPr>
      </w:pPr>
      <w:r w:rsidRPr="00A141DF">
        <w:rPr>
          <w:rFonts w:ascii="Times New Roman" w:eastAsia="Times New Roman" w:hAnsi="Times New Roman" w:cs="Times New Roman"/>
          <w:bCs/>
          <w:kern w:val="1"/>
          <w:sz w:val="24"/>
          <w:szCs w:val="24"/>
          <w:lang w:val="sr-Cyrl-RS" w:eastAsia="ar-SA"/>
        </w:rPr>
        <w:t>НАПОМЕНА: Понуђач мора оверити техничку спецификацију потписом и печатом.</w:t>
      </w:r>
    </w:p>
    <w:p w:rsidR="00F16E3A" w:rsidRDefault="00F16E3A" w:rsidP="00F16E3A">
      <w:pPr>
        <w:suppressAutoHyphens/>
        <w:spacing w:after="0" w:line="360" w:lineRule="auto"/>
        <w:rPr>
          <w:rFonts w:ascii="Times New Roman" w:eastAsia="Times New Roman" w:hAnsi="Times New Roman" w:cs="Times New Roman"/>
          <w:bCs/>
          <w:kern w:val="1"/>
          <w:szCs w:val="24"/>
          <w:lang w:val="sr-Cyrl-CS" w:eastAsia="ar-SA"/>
        </w:rPr>
      </w:pPr>
    </w:p>
    <w:p w:rsidR="00A141DF" w:rsidRPr="00A141DF" w:rsidRDefault="00A141DF" w:rsidP="00F16E3A">
      <w:pPr>
        <w:suppressAutoHyphens/>
        <w:spacing w:after="0" w:line="360" w:lineRule="auto"/>
        <w:rPr>
          <w:rFonts w:ascii="Times New Roman" w:eastAsia="Times New Roman" w:hAnsi="Times New Roman" w:cs="Times New Roman"/>
          <w:bCs/>
          <w:kern w:val="1"/>
          <w:szCs w:val="24"/>
          <w:lang w:val="sr-Cyrl-C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Место:____________________         Понуђач:_______________________________</w:t>
      </w:r>
    </w:p>
    <w:p w:rsidR="00F16E3A" w:rsidRPr="000E6154" w:rsidRDefault="00F16E3A" w:rsidP="00F16E3A">
      <w:pPr>
        <w:suppressAutoHyphens/>
        <w:spacing w:after="0" w:line="360" w:lineRule="auto"/>
        <w:ind w:left="720"/>
        <w:rPr>
          <w:rFonts w:ascii="Times New Roman" w:eastAsia="Times New Roman" w:hAnsi="Times New Roman" w:cs="Times New Roman"/>
          <w:bCs/>
          <w:kern w:val="1"/>
          <w:sz w:val="24"/>
          <w:szCs w:val="24"/>
          <w:lang w:val="sr-Cyrl-R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 xml:space="preserve"> Датум :  _______________________                          М.П.</w:t>
      </w: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Pr="004F63BC" w:rsidRDefault="00A141DF" w:rsidP="006C2EE0">
      <w:pPr>
        <w:suppressAutoHyphens/>
        <w:spacing w:after="0" w:line="240" w:lineRule="auto"/>
        <w:rPr>
          <w:rFonts w:ascii="Times New Roman" w:eastAsia="Times New Roman" w:hAnsi="Times New Roman" w:cs="Times New Roman"/>
          <w:kern w:val="1"/>
          <w:sz w:val="24"/>
          <w:szCs w:val="24"/>
          <w:lang w:eastAsia="ar-SA"/>
        </w:rPr>
      </w:pPr>
    </w:p>
    <w:p w:rsidR="00A141DF" w:rsidRPr="00A141DF" w:rsidRDefault="00A141DF" w:rsidP="00A141DF">
      <w:pPr>
        <w:suppressAutoHyphens/>
        <w:spacing w:after="0" w:line="240" w:lineRule="auto"/>
        <w:ind w:left="1080"/>
        <w:jc w:val="center"/>
        <w:rPr>
          <w:rFonts w:ascii="Times New Roman" w:eastAsia="Times New Roman" w:hAnsi="Times New Roman" w:cs="Times New Roman"/>
          <w:color w:val="FF0000"/>
          <w:kern w:val="1"/>
          <w:sz w:val="24"/>
          <w:szCs w:val="24"/>
          <w:lang w:val="sr-Cyrl-RS" w:eastAsia="ar-SA"/>
        </w:rPr>
      </w:pPr>
      <w:r w:rsidRPr="006C2EE0">
        <w:rPr>
          <w:rFonts w:ascii="Times New Roman" w:eastAsia="Times New Roman" w:hAnsi="Times New Roman" w:cs="Times New Roman"/>
          <w:kern w:val="1"/>
          <w:sz w:val="24"/>
          <w:szCs w:val="24"/>
          <w:lang w:val="sr-Cyrl-RS" w:eastAsia="ar-SA"/>
        </w:rPr>
        <w:t>Корпа за жичару-вагонет-склопни цртеж</w:t>
      </w: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6C2EE0" w:rsidP="006C2EE0">
      <w:pPr>
        <w:suppressAutoHyphens/>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noProof/>
          <w:kern w:val="1"/>
          <w:sz w:val="24"/>
          <w:szCs w:val="24"/>
          <w:lang w:eastAsia="sr-Latn-CS"/>
        </w:rPr>
        <w:drawing>
          <wp:inline distT="0" distB="0" distL="0" distR="0" wp14:anchorId="7E29126F" wp14:editId="08B5317A">
            <wp:extent cx="6196519" cy="8383971"/>
            <wp:effectExtent l="0" t="0" r="0" b="0"/>
            <wp:docPr id="5" name="Picture 5" descr="C:\Documents and Settings\Sasa\My Documents\JN 2017\1. JN male vrednosti\44-17 Korpe za žičaru -vagoneti\2017-10-05 08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sa\My Documents\JN 2017\1. JN male vrednosti\44-17 Korpe za žičaru -vagoneti\2017-10-05 0815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5086" cy="8382033"/>
                    </a:xfrm>
                    <a:prstGeom prst="rect">
                      <a:avLst/>
                    </a:prstGeom>
                    <a:noFill/>
                    <a:ln>
                      <a:noFill/>
                    </a:ln>
                  </pic:spPr>
                </pic:pic>
              </a:graphicData>
            </a:graphic>
          </wp:inline>
        </w:drawing>
      </w: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Pr="006C2EE0" w:rsidRDefault="00A141DF" w:rsidP="006C2EE0">
      <w:pPr>
        <w:suppressAutoHyphens/>
        <w:spacing w:after="0" w:line="240" w:lineRule="auto"/>
        <w:rPr>
          <w:rFonts w:ascii="Times New Roman" w:eastAsia="Times New Roman" w:hAnsi="Times New Roman" w:cs="Times New Roman"/>
          <w:kern w:val="1"/>
          <w:sz w:val="24"/>
          <w:szCs w:val="24"/>
          <w:lang w:eastAsia="ar-SA"/>
        </w:rPr>
      </w:pPr>
    </w:p>
    <w:p w:rsidR="00A141DF" w:rsidRPr="001E4F09"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2A37C042" wp14:editId="37D75A86">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F16E3A" w:rsidRDefault="001E4F09" w:rsidP="00F16E3A">
      <w:pPr>
        <w:suppressAutoHyphens/>
        <w:spacing w:after="0" w:line="360" w:lineRule="auto"/>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20"/>
          <w:pgSz w:w="11906" w:h="16838"/>
          <w:pgMar w:top="426" w:right="1134" w:bottom="284" w:left="1843" w:header="720" w:footer="561" w:gutter="0"/>
          <w:cols w:space="720"/>
          <w:docGrid w:linePitch="360"/>
        </w:sectPr>
      </w:pPr>
    </w:p>
    <w:p w:rsidR="001E4F09" w:rsidRPr="001E4F09" w:rsidRDefault="001E4F09" w:rsidP="00EE4B2D">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451" w:type="dxa"/>
        <w:tblInd w:w="637"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479"/>
      </w:tblGrid>
      <w:tr w:rsidR="001E4F09" w:rsidRPr="001E4F09" w:rsidTr="00BF257C">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p w:rsidR="001E4F09" w:rsidRPr="005F1567" w:rsidRDefault="001E4F09" w:rsidP="001E4F09">
            <w:pPr>
              <w:suppressAutoHyphens/>
              <w:spacing w:after="0" w:line="240" w:lineRule="auto"/>
              <w:rPr>
                <w:rFonts w:ascii="Times New Roman" w:eastAsia="Times New Roman" w:hAnsi="Times New Roman" w:cs="Times New Roman"/>
                <w:b/>
                <w:color w:val="FF0000"/>
                <w:kern w:val="1"/>
                <w:sz w:val="14"/>
                <w:szCs w:val="14"/>
                <w:lang w:val="sr-Cyrl-CS" w:eastAsia="ar-SA"/>
              </w:rPr>
            </w:pPr>
            <w:r w:rsidRPr="00031641">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47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F257C">
        <w:trPr>
          <w:trHeight w:val="976"/>
        </w:trPr>
        <w:tc>
          <w:tcPr>
            <w:tcW w:w="1632" w:type="dxa"/>
            <w:vMerge/>
            <w:tcBorders>
              <w:left w:val="single" w:sz="4" w:space="0" w:color="auto"/>
              <w:bottom w:val="single" w:sz="4" w:space="0" w:color="auto"/>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47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F257C">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5F1567" w:rsidRDefault="001E4F09" w:rsidP="001E4F09">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r w:rsidRPr="006C2EE0">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47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105C81" w:rsidRPr="001E4F09" w:rsidTr="00BF257C">
        <w:tblPrEx>
          <w:tblCellMar>
            <w:top w:w="70" w:type="dxa"/>
            <w:bottom w:w="70" w:type="dxa"/>
          </w:tblCellMar>
        </w:tblPrEx>
        <w:trPr>
          <w:trHeight w:val="1741"/>
        </w:trPr>
        <w:tc>
          <w:tcPr>
            <w:tcW w:w="1632" w:type="dxa"/>
            <w:tcBorders>
              <w:top w:val="single" w:sz="4" w:space="0" w:color="000000"/>
              <w:left w:val="single" w:sz="4" w:space="0" w:color="000000"/>
              <w:bottom w:val="single" w:sz="4" w:space="0" w:color="000000"/>
            </w:tcBorders>
            <w:shd w:val="clear" w:color="auto" w:fill="auto"/>
            <w:vAlign w:val="center"/>
          </w:tcPr>
          <w:p w:rsidR="00BF257C" w:rsidRDefault="00BF257C" w:rsidP="00BF257C">
            <w:pPr>
              <w:suppressAutoHyphens/>
              <w:snapToGrid w:val="0"/>
              <w:spacing w:after="0" w:line="240" w:lineRule="auto"/>
              <w:rPr>
                <w:rFonts w:ascii="Times New Roman" w:hAnsi="Times New Roman" w:cs="Times New Roman"/>
                <w:b/>
                <w:szCs w:val="20"/>
                <w:lang w:val="sr-Cyrl-RS"/>
              </w:rPr>
            </w:pPr>
            <w:r w:rsidRPr="00E16E5E">
              <w:rPr>
                <w:rFonts w:ascii="Times New Roman" w:hAnsi="Times New Roman" w:cs="Times New Roman"/>
                <w:b/>
                <w:szCs w:val="20"/>
                <w:lang w:val="sr-Cyrl-RS"/>
              </w:rPr>
              <w:t>Корпа за жичару-вагонет</w:t>
            </w:r>
            <w:r>
              <w:rPr>
                <w:rFonts w:ascii="Times New Roman" w:hAnsi="Times New Roman" w:cs="Times New Roman"/>
                <w:b/>
                <w:szCs w:val="20"/>
                <w:lang w:val="sr-Cyrl-RS"/>
              </w:rPr>
              <w:t xml:space="preserve"> 0,95 м³ </w:t>
            </w:r>
          </w:p>
          <w:p w:rsidR="00105C81" w:rsidRPr="00AC5CD0" w:rsidRDefault="00BF257C" w:rsidP="00BF257C">
            <w:pPr>
              <w:suppressAutoHyphens/>
              <w:snapToGrid w:val="0"/>
              <w:spacing w:after="0" w:line="240" w:lineRule="auto"/>
              <w:rPr>
                <w:rFonts w:ascii="Times New Roman" w:hAnsi="Times New Roman" w:cs="Times New Roman"/>
                <w:sz w:val="20"/>
                <w:szCs w:val="20"/>
                <w:lang w:val="en-US" w:eastAsia="ar-SA"/>
              </w:rPr>
            </w:pPr>
            <w:r>
              <w:rPr>
                <w:rFonts w:ascii="Times New Roman" w:hAnsi="Times New Roman" w:cs="Times New Roman"/>
                <w:b/>
                <w:szCs w:val="20"/>
                <w:lang w:val="sr-Cyrl-RS"/>
              </w:rPr>
              <w:t>(комплет са квачилом)</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BF257C">
            <w:pPr>
              <w:suppressAutoHyphens/>
              <w:snapToGrid w:val="0"/>
              <w:jc w:val="center"/>
              <w:rPr>
                <w:sz w:val="20"/>
                <w:szCs w:val="20"/>
                <w:lang w:val="en-US" w:eastAsia="ar-SA"/>
              </w:rPr>
            </w:pPr>
            <w:r>
              <w:rPr>
                <w:sz w:val="20"/>
                <w:szCs w:val="20"/>
              </w:rPr>
              <w:t>Kom.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BF257C">
            <w:pPr>
              <w:suppressAutoHyphens/>
              <w:snapToGrid w:val="0"/>
              <w:jc w:val="center"/>
              <w:rPr>
                <w:sz w:val="24"/>
                <w:szCs w:val="24"/>
                <w:lang w:val="en-US" w:eastAsia="ar-SA"/>
              </w:rPr>
            </w:pPr>
            <w:r>
              <w:rPr>
                <w:sz w:val="20"/>
                <w:szCs w:val="20"/>
              </w:rPr>
              <w:t>7</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bl>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3F127E"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bCs/>
          <w:kern w:val="1"/>
          <w:sz w:val="24"/>
          <w:szCs w:val="24"/>
          <w:lang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3F127E"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Датум________                                     </w:t>
      </w: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М.П.                                                                                            Потпис овлашћеног лица </w:t>
      </w:r>
      <w:r w:rsidR="001E4F09" w:rsidRPr="001E4F09">
        <w:rPr>
          <w:rFonts w:ascii="Times New Roman" w:eastAsia="Times New Roman" w:hAnsi="Times New Roman" w:cs="Times New Roman"/>
          <w:bCs/>
          <w:kern w:val="1"/>
          <w:sz w:val="24"/>
          <w:szCs w:val="24"/>
          <w:lang w:val="sr-Cyrl-RS" w:eastAsia="ar-SA"/>
        </w:rPr>
        <w:t>п</w:t>
      </w:r>
      <w:r w:rsidR="001E4F09" w:rsidRPr="001E4F09">
        <w:rPr>
          <w:rFonts w:ascii="Times New Roman" w:eastAsia="Times New Roman" w:hAnsi="Times New Roman" w:cs="Times New Roman"/>
          <w:bCs/>
          <w:kern w:val="1"/>
          <w:sz w:val="24"/>
          <w:szCs w:val="24"/>
          <w:lang w:val="sr-Cyrl-CS" w:eastAsia="ar-SA"/>
        </w:rPr>
        <w:t xml:space="preserve">онуђача                                                                                                 </w:t>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Latn-R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5BB8A982" wp14:editId="564BD078">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Pr="001E4F09">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en-US" w:eastAsia="ar-SA"/>
        </w:rPr>
        <w:t xml:space="preserve"> </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970AAD"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Као минимум Вашег финансијског обезб</w:t>
      </w:r>
      <w:r w:rsidR="00970AAD">
        <w:rPr>
          <w:rFonts w:ascii="Times New Roman" w:eastAsia="Times New Roman" w:hAnsi="Times New Roman" w:cs="Times New Roman"/>
          <w:bCs/>
          <w:kern w:val="1"/>
          <w:sz w:val="24"/>
          <w:szCs w:val="24"/>
          <w:lang w:val="sr-Cyrl-CS" w:eastAsia="ar-SA"/>
        </w:rPr>
        <w:t>еђења за добро извршење посла 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од 30 дана након  извршење уговора.</w:t>
      </w:r>
    </w:p>
    <w:p w:rsidR="001E4F09" w:rsidRPr="001E4F09" w:rsidRDefault="001E4F09" w:rsidP="00970AAD">
      <w:pPr>
        <w:suppressAutoHyphens/>
        <w:spacing w:after="0" w:line="240" w:lineRule="auto"/>
        <w:ind w:left="720"/>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5235C2">
        <w:rPr>
          <w:rFonts w:ascii="Times New Roman" w:eastAsia="Times New Roman" w:hAnsi="Times New Roman" w:cs="Times New Roman"/>
          <w:kern w:val="1"/>
          <w:sz w:val="24"/>
          <w:szCs w:val="24"/>
          <w:lang w:val="sr-Cyrl-CS" w:eastAsia="ar-SA"/>
        </w:rPr>
        <w:t>2018</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w:t>
      </w:r>
      <w:r w:rsidR="002B7C4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2B7C4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3589692E" wp14:editId="7394DE87">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0" w:type="auto"/>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F543F8">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F543F8">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1373"/>
              </w:tabs>
              <w:suppressAutoHyphens/>
              <w:snapToGrid w:val="0"/>
              <w:spacing w:before="60" w:after="60" w:line="240" w:lineRule="auto"/>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F543F8">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C37750A" wp14:editId="1691CD4A">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lastRenderedPageBreak/>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4E3B59">
      <w:pPr>
        <w:suppressAutoHyphens/>
        <w:spacing w:after="0" w:line="240" w:lineRule="auto"/>
        <w:jc w:val="both"/>
        <w:rPr>
          <w:rFonts w:ascii="Times New Roman" w:eastAsia="Times New Roman" w:hAnsi="Times New Roman" w:cs="Times New Roman"/>
          <w:b/>
          <w:bCs/>
          <w:spacing w:val="-1"/>
          <w:kern w:val="1"/>
          <w:sz w:val="28"/>
          <w:szCs w:val="28"/>
          <w:lang w:val="sr-Cyrl-CS" w:eastAsia="ar-SA"/>
        </w:rPr>
      </w:pPr>
    </w:p>
    <w:p w:rsidR="001E4F09" w:rsidRPr="004E3B59" w:rsidRDefault="001E4F09" w:rsidP="004E3B59">
      <w:pPr>
        <w:suppressAutoHyphens/>
        <w:spacing w:after="0" w:line="240" w:lineRule="auto"/>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4E3B59">
        <w:rPr>
          <w:rFonts w:ascii="Times New Roman" w:eastAsia="Times New Roman" w:hAnsi="Times New Roman" w:cs="Times New Roman"/>
          <w:b/>
          <w:bCs/>
          <w:spacing w:val="-1"/>
          <w:kern w:val="1"/>
          <w:sz w:val="28"/>
          <w:szCs w:val="28"/>
          <w:lang w:eastAsia="ar-SA"/>
        </w:rPr>
        <w:tab/>
      </w:r>
      <w:r w:rsidRPr="001E4F09">
        <w:rPr>
          <w:rFonts w:ascii="Times New Roman" w:eastAsia="Times New Roman" w:hAnsi="Times New Roman" w:cs="Times New Roman"/>
          <w:b/>
          <w:bCs/>
          <w:spacing w:val="-1"/>
          <w:kern w:val="1"/>
          <w:sz w:val="28"/>
          <w:szCs w:val="28"/>
          <w:lang w:val="sr-Cyrl-CS" w:eastAsia="ar-SA"/>
        </w:rPr>
        <w:t>Овим неопозиво, под пуном матери</w:t>
      </w:r>
      <w:r w:rsidR="004E3B59">
        <w:rPr>
          <w:rFonts w:ascii="Times New Roman" w:eastAsia="Times New Roman" w:hAnsi="Times New Roman" w:cs="Times New Roman"/>
          <w:b/>
          <w:bCs/>
          <w:spacing w:val="-1"/>
          <w:kern w:val="1"/>
          <w:sz w:val="28"/>
          <w:szCs w:val="28"/>
          <w:lang w:val="sr-Cyrl-CS" w:eastAsia="ar-SA"/>
        </w:rPr>
        <w:t>јалном и кривичном одговорношћу</w:t>
      </w:r>
      <w:r w:rsidR="004E3B59">
        <w:rPr>
          <w:rFonts w:ascii="Times New Roman" w:eastAsia="Times New Roman" w:hAnsi="Times New Roman" w:cs="Times New Roman"/>
          <w:b/>
          <w:bCs/>
          <w:spacing w:val="-1"/>
          <w:kern w:val="1"/>
          <w:sz w:val="28"/>
          <w:szCs w:val="28"/>
          <w:lang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Pr="001E4F09">
        <w:rPr>
          <w:rFonts w:ascii="Times New Roman" w:eastAsia="Times New Roman" w:hAnsi="Times New Roman" w:cs="Times New Roman"/>
          <w:b/>
          <w:bCs/>
          <w:spacing w:val="-1"/>
          <w:kern w:val="1"/>
          <w:sz w:val="28"/>
          <w:szCs w:val="28"/>
          <w:lang w:val="sr-Cyrl-RS" w:eastAsia="ar-SA"/>
        </w:rPr>
        <w:t xml:space="preserve">по </w:t>
      </w:r>
      <w:r w:rsidRPr="001E4F09">
        <w:rPr>
          <w:rFonts w:ascii="Times New Roman" w:eastAsia="Times New Roman" w:hAnsi="Times New Roman" w:cs="Times New Roman"/>
          <w:b/>
          <w:bCs/>
          <w:spacing w:val="-1"/>
          <w:kern w:val="1"/>
          <w:sz w:val="28"/>
          <w:szCs w:val="28"/>
          <w:lang w:val="sr-Cyrl-CS" w:eastAsia="ar-SA"/>
        </w:rPr>
        <w:t xml:space="preserve"> јавној набавци</w:t>
      </w:r>
      <w:r w:rsidRPr="001E4F09">
        <w:rPr>
          <w:rFonts w:ascii="Times New Roman" w:eastAsia="Times New Roman" w:hAnsi="Times New Roman" w:cs="Times New Roman"/>
          <w:b/>
          <w:bCs/>
          <w:spacing w:val="-1"/>
          <w:kern w:val="1"/>
          <w:sz w:val="28"/>
          <w:szCs w:val="28"/>
          <w:lang w:val="sr-Cyrl-RS" w:eastAsia="ar-SA"/>
        </w:rPr>
        <w:t xml:space="preserve"> мале вредности </w:t>
      </w:r>
      <w:r w:rsidRPr="001E4F09">
        <w:rPr>
          <w:rFonts w:ascii="Times New Roman" w:eastAsia="Times New Roman" w:hAnsi="Times New Roman" w:cs="Times New Roman"/>
          <w:b/>
          <w:bCs/>
          <w:spacing w:val="-1"/>
          <w:kern w:val="1"/>
          <w:sz w:val="28"/>
          <w:szCs w:val="28"/>
          <w:lang w:val="sr-Cyrl-CS" w:eastAsia="ar-SA"/>
        </w:rPr>
        <w:t xml:space="preserve"> </w:t>
      </w:r>
      <w:r w:rsidR="00306878">
        <w:rPr>
          <w:rFonts w:ascii="Times New Roman" w:eastAsia="Times New Roman" w:hAnsi="Times New Roman" w:cs="Times New Roman"/>
          <w:b/>
          <w:bCs/>
          <w:spacing w:val="-1"/>
          <w:kern w:val="1"/>
          <w:sz w:val="28"/>
          <w:szCs w:val="28"/>
          <w:lang w:val="sr-Cyrl-RS" w:eastAsia="ar-SA"/>
        </w:rPr>
        <w:t>18/18</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поднели</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4E3B59">
        <w:rPr>
          <w:rFonts w:ascii="Times New Roman" w:eastAsia="Times New Roman" w:hAnsi="Times New Roman" w:cs="Times New Roman"/>
          <w:b/>
          <w:bCs/>
          <w:spacing w:val="-1"/>
          <w:kern w:val="1"/>
          <w:sz w:val="28"/>
          <w:szCs w:val="28"/>
          <w:lang w:eastAsia="ar-SA"/>
        </w:rPr>
        <w:t xml:space="preserve"> </w:t>
      </w:r>
      <w:r w:rsidR="004E3B5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4E3B59">
      <w:pPr>
        <w:suppressAutoHyphens/>
        <w:spacing w:after="0" w:line="240" w:lineRule="auto"/>
        <w:ind w:left="-7799"/>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5235C2">
        <w:rPr>
          <w:rFonts w:ascii="Times New Roman" w:eastAsia="Times New Roman" w:hAnsi="Times New Roman" w:cs="Times New Roman"/>
          <w:spacing w:val="-1"/>
          <w:kern w:val="1"/>
          <w:sz w:val="28"/>
          <w:szCs w:val="28"/>
          <w:lang w:val="sr-Cyrl-CS" w:eastAsia="ar-SA"/>
        </w:rPr>
        <w:t>2018</w:t>
      </w:r>
      <w:r w:rsidRPr="001E4F09">
        <w:rPr>
          <w:rFonts w:ascii="Times New Roman" w:eastAsia="Times New Roman" w:hAnsi="Times New Roman" w:cs="Times New Roman"/>
          <w:spacing w:val="-1"/>
          <w:kern w:val="1"/>
          <w:sz w:val="28"/>
          <w:szCs w:val="28"/>
          <w:lang w:val="sr-Cyrl-CS" w:eastAsia="ar-SA"/>
        </w:rPr>
        <w:t xml:space="preserve">. год.                           </w:t>
      </w:r>
      <w:r w:rsidR="004871AE">
        <w:rPr>
          <w:rFonts w:ascii="Times New Roman" w:eastAsia="Times New Roman" w:hAnsi="Times New Roman" w:cs="Times New Roman"/>
          <w:spacing w:val="-1"/>
          <w:kern w:val="1"/>
          <w:sz w:val="28"/>
          <w:szCs w:val="28"/>
          <w:lang w:val="sr-Cyrl-CS" w:eastAsia="ar-SA"/>
        </w:rPr>
        <w:t xml:space="preserve">   </w:t>
      </w:r>
      <w:r w:rsidRPr="001E4F09">
        <w:rPr>
          <w:rFonts w:ascii="Times New Roman" w:eastAsia="Times New Roman" w:hAnsi="Times New Roman" w:cs="Times New Roman"/>
          <w:spacing w:val="-1"/>
          <w:kern w:val="1"/>
          <w:sz w:val="28"/>
          <w:szCs w:val="28"/>
          <w:lang w:val="sr-Cyrl-CS" w:eastAsia="ar-SA"/>
        </w:rPr>
        <w:t>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Cyrl-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 xml:space="preserve">ља </w:t>
      </w:r>
      <w:r w:rsidRPr="001E4F09">
        <w:rPr>
          <w:rFonts w:ascii="Times New Roman" w:eastAsia="Times New Roman" w:hAnsi="Times New Roman" w:cs="Times New Roman"/>
          <w:kern w:val="1"/>
          <w:sz w:val="20"/>
          <w:szCs w:val="20"/>
          <w:lang w:val="sr-Cyrl-CS" w:eastAsia="ar-SA"/>
        </w:rPr>
        <w:t>за сваког учесника из групе</w:t>
      </w:r>
      <w:r w:rsidR="004871AE">
        <w:rPr>
          <w:rFonts w:ascii="Times New Roman" w:eastAsia="Times New Roman" w:hAnsi="Times New Roman" w:cs="Times New Roman"/>
          <w:kern w:val="1"/>
          <w:sz w:val="20"/>
          <w:szCs w:val="20"/>
          <w:lang w:val="sr-Cyrl-RS" w:eastAsia="ar-SA"/>
        </w:rPr>
        <w:t>,</w:t>
      </w:r>
      <w:r w:rsidRPr="001E4F09">
        <w:rPr>
          <w:rFonts w:ascii="Times New Roman" w:eastAsia="Times New Roman" w:hAnsi="Times New Roman" w:cs="Times New Roman"/>
          <w:kern w:val="1"/>
          <w:sz w:val="20"/>
          <w:szCs w:val="20"/>
          <w:lang w:val="sr-Cyrl-RS" w:eastAsia="ar-SA"/>
        </w:rPr>
        <w:t xml:space="preserve">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доставити и за подизвођача (ако је више подизвођача</w:t>
      </w:r>
      <w:r w:rsidRPr="001E4F09">
        <w:rPr>
          <w:rFonts w:ascii="Times New Roman" w:eastAsia="Times New Roman" w:hAnsi="Times New Roman" w:cs="Times New Roman"/>
          <w:kern w:val="1"/>
          <w:sz w:val="20"/>
          <w:szCs w:val="20"/>
          <w:lang w:val="sr-Cyrl-RS" w:eastAsia="ar-SA"/>
        </w:rPr>
        <w:t xml:space="preserve"> </w:t>
      </w:r>
      <w:r w:rsidRPr="001E4F09">
        <w:rPr>
          <w:rFonts w:ascii="Times New Roman" w:eastAsia="Times New Roman" w:hAnsi="Times New Roman" w:cs="Times New Roman"/>
          <w:kern w:val="1"/>
          <w:sz w:val="20"/>
          <w:szCs w:val="20"/>
          <w:lang w:val="sr-Cyrl-CS" w:eastAsia="ar-SA"/>
        </w:rPr>
        <w:t>доставити за сваког од њих</w:t>
      </w:r>
      <w:r w:rsidRPr="001E4F09">
        <w:rPr>
          <w:rFonts w:ascii="Times New Roman" w:eastAsia="Times New Roman" w:hAnsi="Times New Roman" w:cs="Times New Roman"/>
          <w:kern w:val="1"/>
          <w:sz w:val="20"/>
          <w:szCs w:val="20"/>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727D3C63" wp14:editId="49829E1F">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2D317F">
      <w:pPr>
        <w:suppressAutoHyphens/>
        <w:spacing w:after="240" w:line="240" w:lineRule="auto"/>
        <w:ind w:left="1134"/>
        <w:jc w:val="center"/>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2D317F">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2A1727"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RS" w:eastAsia="ar-SA"/>
        </w:rPr>
        <w:t>КОРПЕ ЗА ЖИЧАРУ-ВАГОНЕТИ</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090445" w:rsidRDefault="00090445"/>
    <w:p w:rsidR="00090445" w:rsidRDefault="00090445"/>
    <w:p w:rsidR="00090445" w:rsidRDefault="00090445"/>
    <w:p w:rsidR="00090445" w:rsidRPr="00090445" w:rsidRDefault="00090445" w:rsidP="00090445">
      <w:pPr>
        <w:widowControl w:val="0"/>
        <w:suppressAutoHyphens/>
        <w:spacing w:after="0" w:line="240" w:lineRule="auto"/>
        <w:jc w:val="center"/>
        <w:rPr>
          <w:rFonts w:ascii="Times New Roman" w:eastAsia="SimSun" w:hAnsi="Times New Roman" w:cs="Mangal"/>
          <w:b/>
          <w:i/>
          <w:kern w:val="2"/>
          <w:sz w:val="24"/>
          <w:szCs w:val="24"/>
          <w:lang w:val="sr-Latn-RS" w:eastAsia="hi-IN" w:bidi="hi-IN"/>
        </w:rPr>
      </w:pPr>
      <w:r w:rsidRPr="00090445">
        <w:rPr>
          <w:rFonts w:ascii="Times New Roman" w:eastAsia="SimSun" w:hAnsi="Times New Roman" w:cs="Mangal"/>
          <w:b/>
          <w:kern w:val="2"/>
          <w:sz w:val="24"/>
          <w:szCs w:val="24"/>
          <w:lang w:val="sr-Cyrl-CS" w:eastAsia="hi-IN" w:bidi="hi-IN"/>
        </w:rPr>
        <w:lastRenderedPageBreak/>
        <w:t xml:space="preserve">МОДЕЛ </w:t>
      </w:r>
      <w:r w:rsidRPr="00090445">
        <w:rPr>
          <w:rFonts w:ascii="Times New Roman" w:eastAsia="SimSun" w:hAnsi="Times New Roman" w:cs="Mangal"/>
          <w:b/>
          <w:kern w:val="2"/>
          <w:sz w:val="24"/>
          <w:szCs w:val="24"/>
          <w:lang w:val="sr-Latn-RS" w:eastAsia="hi-IN" w:bidi="hi-IN"/>
        </w:rPr>
        <w:t>УГОВОР</w:t>
      </w:r>
      <w:r w:rsidRPr="00090445">
        <w:rPr>
          <w:rFonts w:ascii="Times New Roman" w:eastAsia="SimSun" w:hAnsi="Times New Roman" w:cs="Mangal"/>
          <w:b/>
          <w:kern w:val="2"/>
          <w:sz w:val="24"/>
          <w:szCs w:val="24"/>
          <w:lang w:val="sr-Cyrl-CS" w:eastAsia="hi-IN" w:bidi="hi-IN"/>
        </w:rPr>
        <w:t>А</w:t>
      </w:r>
    </w:p>
    <w:p w:rsidR="00090445" w:rsidRPr="00090445" w:rsidRDefault="00090445" w:rsidP="00090445">
      <w:pPr>
        <w:widowControl w:val="0"/>
        <w:suppressAutoHyphens/>
        <w:spacing w:after="0" w:line="240" w:lineRule="auto"/>
        <w:jc w:val="center"/>
        <w:rPr>
          <w:rFonts w:ascii="Times New Roman" w:eastAsia="SimSun" w:hAnsi="Times New Roman" w:cs="Mangal"/>
          <w:b/>
          <w:i/>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r w:rsidRPr="00090445">
        <w:rPr>
          <w:rFonts w:ascii="Times New Roman" w:eastAsia="SimSun" w:hAnsi="Times New Roman" w:cs="Mangal"/>
          <w:b/>
          <w:bCs/>
          <w:kern w:val="2"/>
          <w:sz w:val="24"/>
          <w:szCs w:val="24"/>
          <w:lang w:val="sr-Latn-RS" w:eastAsia="hi-IN" w:bidi="hi-IN"/>
        </w:rPr>
        <w:t>УГОВОР О КУПОПРОДАЈИ</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закључен између:</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br/>
        <w:t>1.</w:t>
      </w:r>
      <w:r w:rsidRPr="00090445">
        <w:rPr>
          <w:rFonts w:ascii="Times New Roman" w:eastAsia="SimSun" w:hAnsi="Times New Roman" w:cs="Mangal"/>
          <w:kern w:val="2"/>
          <w:sz w:val="24"/>
          <w:szCs w:val="24"/>
          <w:lang w:val="sr-Latn-RS" w:eastAsia="hi-IN" w:bidi="hi-IN"/>
        </w:rPr>
        <w:tab/>
        <w:t xml:space="preserve">Јавног предузећа за подземну експлоатацију угља Ресавица, ул. Петра Жалца бр. 2, </w:t>
      </w:r>
      <w:r w:rsidRPr="00090445">
        <w:rPr>
          <w:rFonts w:ascii="Times New Roman" w:eastAsia="SimSun" w:hAnsi="Times New Roman" w:cs="Mangal"/>
          <w:kern w:val="2"/>
          <w:sz w:val="24"/>
          <w:szCs w:val="24"/>
          <w:lang w:val="sr-Latn-RS" w:eastAsia="hi-IN" w:bidi="hi-IN"/>
        </w:rPr>
        <w:tab/>
        <w:t xml:space="preserve">мат.бр.17507699, ПИБ: 103084723, текући рачун бр. </w:t>
      </w:r>
      <w:r w:rsidRPr="00090445">
        <w:rPr>
          <w:rFonts w:ascii="Times New Roman" w:eastAsia="SimSun" w:hAnsi="Times New Roman" w:cs="Arial"/>
          <w:kern w:val="2"/>
          <w:sz w:val="24"/>
          <w:szCs w:val="24"/>
          <w:lang w:val="sr-Latn-RS" w:eastAsia="hi-IN" w:bidi="hi-IN"/>
        </w:rPr>
        <w:t xml:space="preserve">355-3200214539-90, </w:t>
      </w:r>
      <w:r w:rsidRPr="00090445">
        <w:rPr>
          <w:rFonts w:ascii="Times New Roman" w:eastAsia="SimSun" w:hAnsi="Times New Roman" w:cs="Arial"/>
          <w:kern w:val="2"/>
          <w:sz w:val="24"/>
          <w:szCs w:val="24"/>
          <w:lang w:val="sr-Cyrl-RS" w:eastAsia="hi-IN" w:bidi="hi-IN"/>
        </w:rPr>
        <w:t xml:space="preserve">које </w:t>
      </w:r>
      <w:r w:rsidRPr="00090445">
        <w:rPr>
          <w:rFonts w:ascii="Times New Roman" w:eastAsia="SimSun" w:hAnsi="Times New Roman" w:cs="Arial"/>
          <w:kern w:val="2"/>
          <w:sz w:val="24"/>
          <w:szCs w:val="24"/>
          <w:lang w:val="sr-Cyrl-RS" w:eastAsia="hi-IN" w:bidi="hi-IN"/>
        </w:rPr>
        <w:tab/>
        <w:t xml:space="preserve">заступа в.д. директора </w:t>
      </w:r>
      <w:r w:rsidRPr="00090445">
        <w:rPr>
          <w:rFonts w:ascii="Times New Roman" w:eastAsia="SimSun" w:hAnsi="Times New Roman" w:cs="Arial"/>
          <w:kern w:val="2"/>
          <w:sz w:val="24"/>
          <w:szCs w:val="24"/>
          <w:lang w:val="sl-SI" w:eastAsia="hi-IN" w:bidi="hi-IN"/>
        </w:rPr>
        <w:t>М</w:t>
      </w:r>
      <w:r w:rsidRPr="00090445">
        <w:rPr>
          <w:rFonts w:ascii="Times New Roman" w:eastAsia="SimSun" w:hAnsi="Times New Roman" w:cs="Arial"/>
          <w:kern w:val="2"/>
          <w:sz w:val="24"/>
          <w:szCs w:val="24"/>
          <w:lang w:val="sr-Cyrl-RS" w:eastAsia="hi-IN" w:bidi="hi-IN"/>
        </w:rPr>
        <w:t xml:space="preserve">арко Вуковић, дипл.инж.руд. </w:t>
      </w:r>
      <w:r w:rsidRPr="00090445">
        <w:rPr>
          <w:rFonts w:ascii="Times New Roman" w:eastAsia="SimSun" w:hAnsi="Times New Roman" w:cs="Mangal"/>
          <w:kern w:val="2"/>
          <w:sz w:val="24"/>
          <w:szCs w:val="24"/>
          <w:lang w:val="sr-Latn-RS" w:eastAsia="hi-IN" w:bidi="hi-IN"/>
        </w:rPr>
        <w:t>(у даљем тексту: "Купац")  и</w:t>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u w:val="single"/>
          <w:lang w:val="sr-Latn-RS" w:eastAsia="hi-IN" w:bidi="hi-IN"/>
        </w:rPr>
      </w:pPr>
      <w:r w:rsidRPr="00090445">
        <w:rPr>
          <w:rFonts w:ascii="Times New Roman" w:eastAsia="SimSun" w:hAnsi="Times New Roman" w:cs="Mangal"/>
          <w:kern w:val="2"/>
          <w:sz w:val="24"/>
          <w:szCs w:val="24"/>
          <w:lang w:val="sr-Latn-RS" w:eastAsia="hi-IN" w:bidi="hi-IN"/>
        </w:rPr>
        <w:br/>
        <w:t>2.</w:t>
      </w:r>
      <w:r w:rsidRPr="00090445">
        <w:rPr>
          <w:rFonts w:ascii="Times New Roman" w:eastAsia="SimSun" w:hAnsi="Times New Roman" w:cs="Mangal"/>
          <w:kern w:val="2"/>
          <w:sz w:val="24"/>
          <w:szCs w:val="24"/>
          <w:lang w:val="sr-Latn-RS" w:eastAsia="hi-IN" w:bidi="hi-IN"/>
        </w:rPr>
        <w:tab/>
        <w:t xml:space="preserve">_______________________________________________________________________, </w:t>
      </w:r>
      <w:r w:rsidRPr="00090445">
        <w:rPr>
          <w:rFonts w:ascii="Times New Roman" w:eastAsia="SimSun" w:hAnsi="Times New Roman" w:cs="Mangal"/>
          <w:kern w:val="2"/>
          <w:sz w:val="24"/>
          <w:szCs w:val="24"/>
          <w:lang w:val="sr-Latn-RS" w:eastAsia="hi-IN" w:bidi="hi-IN"/>
        </w:rPr>
        <w:tab/>
        <w:t xml:space="preserve">мат.бр.____________, ПИБ:_____________,текући рачун бр.__________________, </w:t>
      </w:r>
      <w:r w:rsidRPr="00090445">
        <w:rPr>
          <w:rFonts w:ascii="Times New Roman" w:eastAsia="SimSun" w:hAnsi="Times New Roman" w:cs="Mangal"/>
          <w:kern w:val="2"/>
          <w:sz w:val="24"/>
          <w:szCs w:val="24"/>
          <w:lang w:val="sr-Cyrl-RS" w:eastAsia="hi-IN" w:bidi="hi-IN"/>
        </w:rPr>
        <w:t xml:space="preserve">кога </w:t>
      </w:r>
      <w:r w:rsidRPr="00090445">
        <w:rPr>
          <w:rFonts w:ascii="Times New Roman" w:eastAsia="SimSun" w:hAnsi="Times New Roman" w:cs="Mangal"/>
          <w:kern w:val="2"/>
          <w:sz w:val="24"/>
          <w:szCs w:val="24"/>
          <w:lang w:val="sr-Cyrl-RS" w:eastAsia="hi-IN" w:bidi="hi-IN"/>
        </w:rPr>
        <w:tab/>
        <w:t xml:space="preserve">заступа директор _________________________________ </w:t>
      </w:r>
      <w:r w:rsidRPr="00090445">
        <w:rPr>
          <w:rFonts w:ascii="Times New Roman" w:eastAsia="SimSun" w:hAnsi="Times New Roman" w:cs="Mangal"/>
          <w:kern w:val="2"/>
          <w:sz w:val="24"/>
          <w:szCs w:val="24"/>
          <w:lang w:val="sr-Latn-RS" w:eastAsia="hi-IN" w:bidi="hi-IN"/>
        </w:rPr>
        <w:t xml:space="preserve">(у даљем тексту: "Продавац") </w:t>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u w:val="single"/>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w:t>
      </w:r>
      <w:r w:rsidRPr="00090445">
        <w:rPr>
          <w:rFonts w:ascii="Times New Roman" w:eastAsia="SimSun" w:hAnsi="Times New Roman" w:cs="Mangal"/>
          <w:kern w:val="2"/>
          <w:sz w:val="24"/>
          <w:szCs w:val="24"/>
          <w:lang w:val="sr-Latn-RS" w:eastAsia="hi-IN" w:bidi="hi-IN"/>
        </w:rPr>
        <w:tab/>
        <w:t xml:space="preserve">_______________________________________________________________________, </w:t>
      </w:r>
      <w:r w:rsidRPr="00090445">
        <w:rPr>
          <w:rFonts w:ascii="Times New Roman" w:eastAsia="SimSun" w:hAnsi="Times New Roman" w:cs="Mangal"/>
          <w:kern w:val="2"/>
          <w:sz w:val="24"/>
          <w:szCs w:val="24"/>
          <w:lang w:val="sr-Latn-RS" w:eastAsia="hi-IN" w:bidi="hi-IN"/>
        </w:rPr>
        <w:tab/>
        <w:t xml:space="preserve">мат.бр.____________, ПИБ:_____________,текући рачун бр.__________________, </w:t>
      </w:r>
      <w:r w:rsidRPr="00090445">
        <w:rPr>
          <w:rFonts w:ascii="Times New Roman" w:eastAsia="SimSun" w:hAnsi="Times New Roman" w:cs="Mangal"/>
          <w:kern w:val="2"/>
          <w:sz w:val="24"/>
          <w:szCs w:val="24"/>
          <w:lang w:val="sr-Cyrl-RS" w:eastAsia="hi-IN" w:bidi="hi-IN"/>
        </w:rPr>
        <w:t xml:space="preserve">кога </w:t>
      </w:r>
      <w:r w:rsidRPr="00090445">
        <w:rPr>
          <w:rFonts w:ascii="Times New Roman" w:eastAsia="SimSun" w:hAnsi="Times New Roman" w:cs="Mangal"/>
          <w:kern w:val="2"/>
          <w:sz w:val="24"/>
          <w:szCs w:val="24"/>
          <w:lang w:val="sr-Cyrl-RS" w:eastAsia="hi-IN" w:bidi="hi-IN"/>
        </w:rPr>
        <w:tab/>
        <w:t>заступа директор _________________________________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Mangal"/>
          <w:kern w:val="2"/>
          <w:sz w:val="24"/>
          <w:szCs w:val="24"/>
          <w:lang w:val="sr-Latn-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ab/>
      </w:r>
      <w:r w:rsidRPr="00090445">
        <w:rPr>
          <w:rFonts w:ascii="Times New Roman" w:eastAsia="SimSun" w:hAnsi="Times New Roman" w:cs="Times New Roman"/>
          <w:kern w:val="2"/>
          <w:sz w:val="24"/>
          <w:szCs w:val="24"/>
          <w:lang w:val="sr-Latn-RS" w:eastAsia="hi-IN" w:bidi="hi-IN"/>
        </w:rPr>
        <w:t xml:space="preserve">_______________________________________________________________________, </w:t>
      </w:r>
      <w:r w:rsidRPr="00090445">
        <w:rPr>
          <w:rFonts w:ascii="Times New Roman" w:eastAsia="SimSun" w:hAnsi="Times New Roman" w:cs="Times New Roman"/>
          <w:kern w:val="2"/>
          <w:sz w:val="24"/>
          <w:szCs w:val="24"/>
          <w:lang w:val="sr-Latn-RS" w:eastAsia="hi-IN" w:bidi="hi-IN"/>
        </w:rPr>
        <w:tab/>
        <w:t xml:space="preserve">мат.бр.____________, ПИБ:_____________,текући рачун бр.__________________, </w:t>
      </w:r>
      <w:r w:rsidRPr="00090445">
        <w:rPr>
          <w:rFonts w:ascii="Times New Roman" w:eastAsia="SimSun" w:hAnsi="Times New Roman" w:cs="Times New Roman"/>
          <w:kern w:val="2"/>
          <w:sz w:val="24"/>
          <w:szCs w:val="24"/>
          <w:lang w:val="sr-Cyrl-RS" w:eastAsia="hi-IN" w:bidi="hi-IN"/>
        </w:rPr>
        <w:t xml:space="preserve">кога </w:t>
      </w:r>
      <w:r w:rsidRPr="00090445">
        <w:rPr>
          <w:rFonts w:ascii="Times New Roman" w:eastAsia="SimSun" w:hAnsi="Times New Roman" w:cs="Times New Roman"/>
          <w:kern w:val="2"/>
          <w:sz w:val="24"/>
          <w:szCs w:val="24"/>
          <w:lang w:val="sr-Cyrl-RS" w:eastAsia="hi-IN" w:bidi="hi-IN"/>
        </w:rPr>
        <w:tab/>
        <w:t>заступа директор _________________________________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Times New Roman"/>
          <w:kern w:val="2"/>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b/>
          <w:kern w:val="2"/>
          <w:sz w:val="24"/>
          <w:szCs w:val="24"/>
          <w:lang w:val="sr-Cyrl-CS" w:eastAsia="hi-IN" w:bidi="hi-IN"/>
        </w:rPr>
        <w:t xml:space="preserve">НАПОМЕНА НАРУЧИОЦА: У случају заједничке понуде овде навести све чланове </w:t>
      </w:r>
      <w:r w:rsidRPr="00090445">
        <w:rPr>
          <w:rFonts w:ascii="Times New Roman" w:eastAsia="SimSun" w:hAnsi="Times New Roman" w:cs="Mangal"/>
          <w:b/>
          <w:kern w:val="2"/>
          <w:sz w:val="24"/>
          <w:szCs w:val="24"/>
          <w:lang w:val="sr-Cyrl-CS" w:eastAsia="hi-IN" w:bidi="hi-IN"/>
        </w:rPr>
        <w:tab/>
      </w:r>
      <w:r w:rsidRPr="00090445">
        <w:rPr>
          <w:rFonts w:ascii="Times New Roman" w:eastAsia="SimSun" w:hAnsi="Times New Roman" w:cs="Mangal"/>
          <w:b/>
          <w:kern w:val="2"/>
          <w:sz w:val="24"/>
          <w:szCs w:val="24"/>
          <w:lang w:val="sr-Cyrl-CS" w:eastAsia="hi-IN" w:bidi="hi-IN"/>
        </w:rPr>
        <w:tab/>
      </w:r>
      <w:r w:rsidRPr="00090445">
        <w:rPr>
          <w:rFonts w:ascii="Times New Roman" w:eastAsia="SimSun" w:hAnsi="Times New Roman" w:cs="Mangal"/>
          <w:b/>
          <w:kern w:val="2"/>
          <w:sz w:val="24"/>
          <w:szCs w:val="24"/>
          <w:lang w:val="sr-Cyrl-CS" w:eastAsia="hi-IN" w:bidi="hi-IN"/>
        </w:rPr>
        <w:tab/>
      </w:r>
      <w:r w:rsidRPr="00090445">
        <w:rPr>
          <w:rFonts w:ascii="Times New Roman" w:eastAsia="SimSun" w:hAnsi="Times New Roman" w:cs="Mangal"/>
          <w:b/>
          <w:kern w:val="2"/>
          <w:sz w:val="24"/>
          <w:szCs w:val="24"/>
          <w:lang w:val="sr-Cyrl-CS" w:eastAsia="hi-IN" w:bidi="hi-IN"/>
        </w:rPr>
        <w:tab/>
        <w:t xml:space="preserve">           групе понуђача и тражене податке</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Cs/>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Cs/>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Уговорне стране констатују:</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xml:space="preserve">- да је Купац у складу са одредбама Закона о јавним набавкама </w:t>
      </w:r>
      <w:r w:rsidRPr="00090445">
        <w:rPr>
          <w:rFonts w:ascii="Times New Roman" w:eastAsia="SimSun" w:hAnsi="Times New Roman" w:cs="Mangal"/>
          <w:kern w:val="2"/>
          <w:sz w:val="24"/>
          <w:szCs w:val="24"/>
          <w:lang w:val="en-US" w:eastAsia="hi-IN" w:bidi="hi-IN"/>
        </w:rPr>
        <w:t xml:space="preserve">( </w:t>
      </w:r>
      <w:r w:rsidRPr="00090445">
        <w:rPr>
          <w:rFonts w:ascii="Times New Roman" w:eastAsia="SimSun" w:hAnsi="Times New Roman" w:cs="Mangal"/>
          <w:kern w:val="2"/>
          <w:sz w:val="24"/>
          <w:szCs w:val="24"/>
          <w:lang w:val="sr-Latn-RS" w:eastAsia="hi-IN" w:bidi="hi-IN"/>
        </w:rPr>
        <w:t xml:space="preserve">''Сл.гласник РС'' број 124/12, 14/15, </w:t>
      </w:r>
      <w:r w:rsidRPr="00090445">
        <w:rPr>
          <w:rFonts w:ascii="Times New Roman" w:eastAsia="SimSun" w:hAnsi="Times New Roman" w:cs="Mangal"/>
          <w:kern w:val="2"/>
          <w:sz w:val="24"/>
          <w:szCs w:val="24"/>
          <w:lang w:val="sr-Cyrl-RS" w:eastAsia="hi-IN" w:bidi="hi-IN"/>
        </w:rPr>
        <w:t>68/15</w:t>
      </w:r>
      <w:r w:rsidRPr="00090445">
        <w:rPr>
          <w:rFonts w:ascii="Times New Roman" w:eastAsia="SimSun" w:hAnsi="Times New Roman" w:cs="Mangal"/>
          <w:kern w:val="2"/>
          <w:sz w:val="24"/>
          <w:szCs w:val="24"/>
          <w:lang w:val="en-US" w:eastAsia="hi-IN" w:bidi="hi-IN"/>
        </w:rPr>
        <w:t xml:space="preserve">), </w:t>
      </w:r>
      <w:r w:rsidRPr="00090445">
        <w:rPr>
          <w:rFonts w:ascii="Times New Roman" w:eastAsia="SimSun" w:hAnsi="Times New Roman" w:cs="Mangal"/>
          <w:kern w:val="2"/>
          <w:sz w:val="24"/>
          <w:szCs w:val="24"/>
          <w:lang w:val="sr-Latn-RS" w:eastAsia="hi-IN" w:bidi="hi-IN"/>
        </w:rPr>
        <w:t>Одлуком бр.</w:t>
      </w:r>
      <w:r w:rsidRPr="00090445">
        <w:rPr>
          <w:rFonts w:ascii="Times New Roman" w:eastAsia="SimSun" w:hAnsi="Times New Roman" w:cs="Mangal"/>
          <w:kern w:val="2"/>
          <w:sz w:val="24"/>
          <w:szCs w:val="24"/>
          <w:lang w:val="sr-Cyrl-CS" w:eastAsia="hi-IN" w:bidi="hi-IN"/>
        </w:rPr>
        <w:t xml:space="preserve">_______ </w:t>
      </w:r>
      <w:r w:rsidRPr="00090445">
        <w:rPr>
          <w:rFonts w:ascii="Times New Roman" w:eastAsia="SimSun" w:hAnsi="Times New Roman" w:cs="Mangal"/>
          <w:kern w:val="2"/>
          <w:sz w:val="24"/>
          <w:szCs w:val="24"/>
          <w:lang w:val="sr-Latn-RS" w:eastAsia="hi-IN" w:bidi="hi-IN"/>
        </w:rPr>
        <w:t xml:space="preserve">од __________ године покренуо поступак </w:t>
      </w:r>
      <w:r w:rsidRPr="00090445">
        <w:rPr>
          <w:rFonts w:ascii="Times New Roman" w:eastAsia="SimSun" w:hAnsi="Times New Roman" w:cs="Mangal"/>
          <w:kern w:val="2"/>
          <w:sz w:val="24"/>
          <w:szCs w:val="24"/>
          <w:lang w:val="sr-Cyrl-RS" w:eastAsia="hi-IN" w:bidi="hi-IN"/>
        </w:rPr>
        <w:t xml:space="preserve">резервисане </w:t>
      </w:r>
      <w:r w:rsidRPr="00090445">
        <w:rPr>
          <w:rFonts w:ascii="Times New Roman" w:eastAsia="SimSun" w:hAnsi="Times New Roman" w:cs="Mangal"/>
          <w:kern w:val="2"/>
          <w:sz w:val="24"/>
          <w:szCs w:val="24"/>
          <w:lang w:val="sr-Latn-RS" w:eastAsia="hi-IN" w:bidi="hi-IN"/>
        </w:rPr>
        <w:t xml:space="preserve">јавне набавке </w:t>
      </w:r>
      <w:r w:rsidRPr="00090445">
        <w:rPr>
          <w:rFonts w:ascii="Times New Roman" w:eastAsia="SimSun" w:hAnsi="Times New Roman" w:cs="Mangal"/>
          <w:kern w:val="2"/>
          <w:sz w:val="24"/>
          <w:szCs w:val="24"/>
          <w:lang w:val="sr-Cyrl-RS" w:eastAsia="hi-IN" w:bidi="hi-IN"/>
        </w:rPr>
        <w:t>мале вредности</w:t>
      </w:r>
      <w:r w:rsidRPr="00090445">
        <w:rPr>
          <w:rFonts w:ascii="Times New Roman" w:eastAsia="SimSun" w:hAnsi="Times New Roman" w:cs="Mangal"/>
          <w:b/>
          <w:kern w:val="2"/>
          <w:sz w:val="24"/>
          <w:szCs w:val="24"/>
          <w:lang w:val="sr-Cyrl-RS" w:eastAsia="hi-IN" w:bidi="hi-IN"/>
        </w:rPr>
        <w:t xml:space="preserve"> </w:t>
      </w:r>
      <w:r w:rsidRPr="00090445">
        <w:rPr>
          <w:rFonts w:ascii="Times New Roman" w:eastAsia="SimSun" w:hAnsi="Times New Roman" w:cs="Mangal"/>
          <w:kern w:val="2"/>
          <w:sz w:val="24"/>
          <w:szCs w:val="24"/>
          <w:lang w:val="sr-Cyrl-RS" w:eastAsia="hi-IN" w:bidi="hi-IN"/>
        </w:rPr>
        <w:t xml:space="preserve">број </w:t>
      </w:r>
      <w:r w:rsidR="00306878">
        <w:rPr>
          <w:rFonts w:ascii="Times New Roman" w:eastAsia="SimSun" w:hAnsi="Times New Roman" w:cs="Mangal"/>
          <w:b/>
          <w:bCs/>
          <w:kern w:val="2"/>
          <w:sz w:val="24"/>
          <w:szCs w:val="24"/>
          <w:lang w:val="sr-Cyrl-RS" w:eastAsia="hi-IN" w:bidi="hi-IN"/>
        </w:rPr>
        <w:t>18/18</w:t>
      </w:r>
      <w:r w:rsidRPr="00090445">
        <w:rPr>
          <w:rFonts w:ascii="Times New Roman" w:eastAsia="SimSun" w:hAnsi="Times New Roman" w:cs="Mangal"/>
          <w:b/>
          <w:bCs/>
          <w:kern w:val="2"/>
          <w:sz w:val="24"/>
          <w:szCs w:val="24"/>
          <w:lang w:val="sr-Cyrl-RS" w:eastAsia="hi-IN" w:bidi="hi-IN"/>
        </w:rPr>
        <w:t xml:space="preserve"> '</w:t>
      </w:r>
      <w:r w:rsidRPr="00090445">
        <w:rPr>
          <w:rFonts w:ascii="Times New Roman" w:eastAsia="SimSun" w:hAnsi="Times New Roman" w:cs="Mangal"/>
          <w:b/>
          <w:kern w:val="2"/>
          <w:sz w:val="24"/>
          <w:szCs w:val="24"/>
          <w:lang w:val="sr-Cyrl-RS" w:eastAsia="hi-IN" w:bidi="hi-IN"/>
        </w:rPr>
        <w:t>'</w:t>
      </w:r>
      <w:r w:rsidRPr="00090445">
        <w:rPr>
          <w:rFonts w:ascii="Times New Roman" w:eastAsia="Times New Roman" w:hAnsi="Times New Roman" w:cs="Times New Roman"/>
          <w:b/>
          <w:kern w:val="2"/>
          <w:sz w:val="24"/>
          <w:szCs w:val="24"/>
          <w:lang w:val="sr-Latn-RS" w:eastAsia="hi-IN" w:bidi="hi-IN"/>
        </w:rPr>
        <w:t>Корпe за жичару-вагонети</w:t>
      </w:r>
      <w:r w:rsidRPr="00090445">
        <w:rPr>
          <w:rFonts w:ascii="Times New Roman" w:eastAsia="SimSun" w:hAnsi="Times New Roman" w:cs="Mangal"/>
          <w:b/>
          <w:kern w:val="2"/>
          <w:sz w:val="24"/>
          <w:szCs w:val="24"/>
          <w:lang w:val="sr-Cyrl-R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да је Продавац</w:t>
      </w:r>
      <w:r w:rsidRPr="00090445">
        <w:rPr>
          <w:rFonts w:ascii="Times New Roman" w:eastAsia="SimSun" w:hAnsi="Times New Roman" w:cs="Mangal"/>
          <w:kern w:val="2"/>
          <w:sz w:val="24"/>
          <w:szCs w:val="24"/>
          <w:lang w:val="sr-Cyrl-RS" w:eastAsia="hi-IN" w:bidi="hi-IN"/>
        </w:rPr>
        <w:t xml:space="preserve"> </w:t>
      </w:r>
      <w:r w:rsidR="00EF72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Mangal"/>
          <w:kern w:val="2"/>
          <w:sz w:val="24"/>
          <w:szCs w:val="24"/>
          <w:lang w:val="sr-Cyrl-RS" w:eastAsia="hi-IN" w:bidi="hi-IN"/>
        </w:rPr>
        <w:t xml:space="preserve">доставио </w:t>
      </w:r>
      <w:r w:rsidRPr="00090445">
        <w:rPr>
          <w:rFonts w:ascii="Times New Roman" w:eastAsia="SimSun" w:hAnsi="Times New Roman" w:cs="Mangal"/>
          <w:kern w:val="2"/>
          <w:sz w:val="24"/>
          <w:szCs w:val="24"/>
          <w:lang w:val="sr-Latn-RS" w:eastAsia="hi-IN" w:bidi="hi-IN"/>
        </w:rPr>
        <w:t>Понуду бр. ______ од _____________. год</w:t>
      </w:r>
      <w:r w:rsidRPr="00090445">
        <w:rPr>
          <w:rFonts w:ascii="Times New Roman" w:eastAsia="SimSun" w:hAnsi="Times New Roman" w:cs="Mangal"/>
          <w:kern w:val="2"/>
          <w:sz w:val="24"/>
          <w:szCs w:val="24"/>
          <w:lang w:val="sr-Cyrl-RS" w:eastAsia="hi-IN" w:bidi="hi-IN"/>
        </w:rPr>
        <w:t xml:space="preserve">ине </w:t>
      </w:r>
      <w:r w:rsidRPr="00090445">
        <w:rPr>
          <w:rFonts w:ascii="Times New Roman" w:eastAsia="SimSun" w:hAnsi="Times New Roman" w:cs="Mangal"/>
          <w:kern w:val="2"/>
          <w:sz w:val="24"/>
          <w:szCs w:val="24"/>
          <w:lang w:val="sr-Latn-RS" w:eastAsia="hi-IN" w:bidi="hi-IN"/>
        </w:rPr>
        <w:t>која се налази у прилогу овог уговора и његов је саставни део;</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да је Купац у складу са ЗЈН на основу понуде Продавца донео Одлуку о додели уговора број _____ од ________ године.</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ПРЕДМЕТ УГОВОРА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2</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 xml:space="preserve">Предмет овог уговора је </w:t>
      </w:r>
      <w:r w:rsidRPr="00090445">
        <w:rPr>
          <w:rFonts w:ascii="Times New Roman" w:eastAsia="SimSun" w:hAnsi="Times New Roman" w:cs="Mangal"/>
          <w:kern w:val="2"/>
          <w:sz w:val="24"/>
          <w:szCs w:val="24"/>
          <w:lang w:val="sr-Cyrl-RS" w:eastAsia="hi-IN" w:bidi="hi-IN"/>
        </w:rPr>
        <w:t>купопродаја</w:t>
      </w:r>
      <w:r w:rsidRPr="00090445">
        <w:rPr>
          <w:rFonts w:ascii="Times New Roman" w:eastAsia="SimSun" w:hAnsi="Times New Roman" w:cs="Mangal"/>
          <w:kern w:val="2"/>
          <w:sz w:val="24"/>
          <w:szCs w:val="24"/>
          <w:lang w:val="sr-Latn-RS" w:eastAsia="hi-IN" w:bidi="hi-IN"/>
        </w:rPr>
        <w:t xml:space="preserve"> к</w:t>
      </w:r>
      <w:r w:rsidRPr="00090445">
        <w:rPr>
          <w:rFonts w:ascii="Times New Roman" w:eastAsia="SimSun" w:hAnsi="Times New Roman" w:cs="Mangal"/>
          <w:kern w:val="2"/>
          <w:sz w:val="24"/>
          <w:szCs w:val="24"/>
          <w:lang w:val="sr-Cyrl-RS" w:eastAsia="hi-IN" w:bidi="hi-IN"/>
        </w:rPr>
        <w:t>орпи за жичару- вагонета</w:t>
      </w:r>
      <w:r w:rsidRPr="00090445">
        <w:rPr>
          <w:rFonts w:ascii="Times New Roman" w:eastAsia="SimSun" w:hAnsi="Times New Roman" w:cs="Mangal"/>
          <w:kern w:val="2"/>
          <w:sz w:val="24"/>
          <w:szCs w:val="28"/>
          <w:lang w:val="sr-Cyrl-RS" w:eastAsia="hi-IN" w:bidi="hi-IN"/>
        </w:rPr>
        <w:t>.</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Продавац</w:t>
      </w:r>
      <w:r w:rsidRPr="00090445">
        <w:rPr>
          <w:rFonts w:ascii="Times New Roman" w:eastAsia="SimSun" w:hAnsi="Times New Roman" w:cs="Mangal"/>
          <w:kern w:val="2"/>
          <w:sz w:val="24"/>
          <w:szCs w:val="24"/>
          <w:lang w:val="sr-Cyrl-CS" w:eastAsia="hi-IN" w:bidi="hi-IN"/>
        </w:rPr>
        <w:t xml:space="preserve"> се обавезује да, у периоду укупног рока испоруке из члана 6. овог уговора, добра из </w:t>
      </w:r>
      <w:r w:rsidRPr="00090445">
        <w:rPr>
          <w:rFonts w:ascii="Times New Roman" w:eastAsia="SimSun" w:hAnsi="Times New Roman" w:cs="Mangal"/>
          <w:kern w:val="2"/>
          <w:sz w:val="24"/>
          <w:szCs w:val="24"/>
          <w:lang w:val="sr-Latn-RS" w:eastAsia="hi-IN" w:bidi="hi-IN"/>
        </w:rPr>
        <w:t>става</w:t>
      </w:r>
      <w:r w:rsidRPr="00090445">
        <w:rPr>
          <w:rFonts w:ascii="Times New Roman" w:eastAsia="SimSun" w:hAnsi="Times New Roman" w:cs="Mangal"/>
          <w:kern w:val="2"/>
          <w:sz w:val="24"/>
          <w:szCs w:val="24"/>
          <w:lang w:val="sr-Cyrl-CS" w:eastAsia="hi-IN" w:bidi="hi-IN"/>
        </w:rPr>
        <w:t xml:space="preserve"> 1. овог </w:t>
      </w:r>
      <w:r w:rsidRPr="00090445">
        <w:rPr>
          <w:rFonts w:ascii="Times New Roman" w:eastAsia="SimSun" w:hAnsi="Times New Roman" w:cs="Mangal"/>
          <w:kern w:val="2"/>
          <w:sz w:val="24"/>
          <w:szCs w:val="24"/>
          <w:lang w:val="sr-Latn-RS" w:eastAsia="hi-IN" w:bidi="hi-IN"/>
        </w:rPr>
        <w:t>члана</w:t>
      </w:r>
      <w:r w:rsidRPr="00090445">
        <w:rPr>
          <w:rFonts w:ascii="Times New Roman" w:eastAsia="SimSun" w:hAnsi="Times New Roman" w:cs="Mangal"/>
          <w:kern w:val="2"/>
          <w:sz w:val="24"/>
          <w:szCs w:val="24"/>
          <w:lang w:val="sr-Cyrl-CS" w:eastAsia="hi-IN" w:bidi="hi-IN"/>
        </w:rPr>
        <w:t xml:space="preserve"> испоруч</w:t>
      </w:r>
      <w:r w:rsidRPr="00090445">
        <w:rPr>
          <w:rFonts w:ascii="Times New Roman" w:eastAsia="SimSun" w:hAnsi="Times New Roman" w:cs="Mangal"/>
          <w:kern w:val="2"/>
          <w:sz w:val="24"/>
          <w:szCs w:val="24"/>
          <w:lang w:val="sr-Cyrl-RS" w:eastAsia="hi-IN" w:bidi="hi-IN"/>
        </w:rPr>
        <w:t>и</w:t>
      </w:r>
      <w:r w:rsidRPr="00090445">
        <w:rPr>
          <w:rFonts w:ascii="Times New Roman" w:eastAsia="SimSun" w:hAnsi="Times New Roman" w:cs="Mangal"/>
          <w:kern w:val="2"/>
          <w:sz w:val="24"/>
          <w:szCs w:val="24"/>
          <w:lang w:val="sr-Cyrl-CS" w:eastAsia="hi-IN" w:bidi="hi-IN"/>
        </w:rPr>
        <w:t xml:space="preserve"> уговореног квалитета, у свему према својој понуди број ___________ од __________________. </w:t>
      </w:r>
      <w:r w:rsidRPr="00090445">
        <w:rPr>
          <w:rFonts w:ascii="Times New Roman" w:eastAsia="SimSun" w:hAnsi="Times New Roman" w:cs="Mangal"/>
          <w:kern w:val="2"/>
          <w:sz w:val="24"/>
          <w:szCs w:val="24"/>
          <w:lang w:val="sr-Cyrl-RS" w:eastAsia="hi-IN" w:bidi="hi-IN"/>
        </w:rPr>
        <w:t>године</w:t>
      </w:r>
      <w:r w:rsidRPr="00090445">
        <w:rPr>
          <w:rFonts w:ascii="Times New Roman" w:eastAsia="SimSun" w:hAnsi="Times New Roman" w:cs="Mangal"/>
          <w:kern w:val="2"/>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bCs/>
          <w:kern w:val="2"/>
          <w:sz w:val="24"/>
          <w:szCs w:val="24"/>
          <w:lang w:val="sr-Latn-RS" w:eastAsia="hi-IN" w:bidi="hi-IN"/>
        </w:rPr>
        <w:lastRenderedPageBreak/>
        <w:t>ЦЕНА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3</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l-SI" w:eastAsia="hi-IN" w:bidi="hi-IN"/>
        </w:rPr>
        <w:tab/>
      </w:r>
      <w:r w:rsidRPr="00090445">
        <w:rPr>
          <w:rFonts w:ascii="Times New Roman" w:eastAsia="SimSun" w:hAnsi="Times New Roman" w:cs="Mangal"/>
          <w:kern w:val="2"/>
          <w:sz w:val="24"/>
          <w:szCs w:val="24"/>
          <w:lang w:val="sr-Cyrl-RS" w:eastAsia="hi-IN" w:bidi="hi-IN"/>
        </w:rPr>
        <w:t>Продавац</w:t>
      </w:r>
      <w:r w:rsidRPr="00090445">
        <w:rPr>
          <w:rFonts w:ascii="Times New Roman" w:eastAsia="SimSun" w:hAnsi="Times New Roman" w:cs="Mangal"/>
          <w:kern w:val="2"/>
          <w:sz w:val="24"/>
          <w:szCs w:val="24"/>
          <w:lang w:val="sr-Cyrl-CS" w:eastAsia="hi-IN" w:bidi="hi-IN"/>
        </w:rPr>
        <w:t xml:space="preserve"> се обавезује </w:t>
      </w:r>
      <w:r w:rsidRPr="00090445">
        <w:rPr>
          <w:rFonts w:ascii="Times New Roman" w:eastAsia="SimSun" w:hAnsi="Times New Roman" w:cs="Mangal"/>
          <w:kern w:val="2"/>
          <w:sz w:val="24"/>
          <w:szCs w:val="24"/>
          <w:lang w:val="sr-Cyrl-RS" w:eastAsia="hi-IN" w:bidi="hi-IN"/>
        </w:rPr>
        <w:t>да испоручи Купцу к</w:t>
      </w:r>
      <w:r w:rsidRPr="00090445">
        <w:rPr>
          <w:rFonts w:ascii="Times New Roman" w:eastAsia="SimSun" w:hAnsi="Times New Roman" w:cs="Mangal"/>
          <w:color w:val="000000"/>
          <w:kern w:val="2"/>
          <w:sz w:val="24"/>
          <w:szCs w:val="28"/>
          <w:lang w:val="sr-Cyrl-RS" w:eastAsia="hi-IN" w:bidi="hi-IN"/>
        </w:rPr>
        <w:t>орпe за жичару- вагонете</w:t>
      </w:r>
      <w:r w:rsidRPr="000904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Times New Roman"/>
          <w:kern w:val="2"/>
          <w:sz w:val="24"/>
          <w:szCs w:val="24"/>
          <w:lang w:val="sr-Cyrl-RS" w:eastAsia="hi-IN" w:bidi="hi-IN"/>
        </w:rPr>
        <w:t xml:space="preserve">у свему према техничкој спецификацији из конкурсне документације, </w:t>
      </w:r>
      <w:r w:rsidRPr="00090445">
        <w:rPr>
          <w:rFonts w:ascii="Times New Roman" w:eastAsia="SimSun" w:hAnsi="Times New Roman" w:cs="Times New Roman"/>
          <w:kern w:val="2"/>
          <w:sz w:val="24"/>
          <w:szCs w:val="24"/>
          <w:lang w:val="sr-Latn-RS" w:eastAsia="hi-IN" w:bidi="hi-IN"/>
        </w:rPr>
        <w:t xml:space="preserve">спецификацији и ценама датим у понуди </w:t>
      </w:r>
      <w:r w:rsidRPr="00090445">
        <w:rPr>
          <w:rFonts w:ascii="Times New Roman" w:eastAsia="SimSun" w:hAnsi="Times New Roman" w:cs="Times New Roman"/>
          <w:kern w:val="2"/>
          <w:sz w:val="24"/>
          <w:szCs w:val="24"/>
          <w:lang w:val="sr-Cyrl-RS" w:eastAsia="hi-IN" w:bidi="hi-IN"/>
        </w:rPr>
        <w:t>Продавца број ________ од ________. године, и то:</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p>
    <w:tbl>
      <w:tblPr>
        <w:tblW w:w="0" w:type="auto"/>
        <w:tblInd w:w="108" w:type="dxa"/>
        <w:tblLayout w:type="fixed"/>
        <w:tblLook w:val="04A0" w:firstRow="1" w:lastRow="0" w:firstColumn="1" w:lastColumn="0" w:noHBand="0" w:noVBand="1"/>
      </w:tblPr>
      <w:tblGrid>
        <w:gridCol w:w="525"/>
        <w:gridCol w:w="4003"/>
        <w:gridCol w:w="739"/>
        <w:gridCol w:w="1159"/>
        <w:gridCol w:w="1423"/>
        <w:gridCol w:w="1799"/>
      </w:tblGrid>
      <w:tr w:rsidR="00090445" w:rsidRPr="00090445" w:rsidTr="004F63BC">
        <w:trPr>
          <w:trHeight w:val="476"/>
        </w:trPr>
        <w:tc>
          <w:tcPr>
            <w:tcW w:w="525" w:type="dxa"/>
            <w:tcBorders>
              <w:top w:val="single" w:sz="4" w:space="0" w:color="000000"/>
              <w:left w:val="single" w:sz="4" w:space="0" w:color="000000"/>
              <w:bottom w:val="single" w:sz="4" w:space="0" w:color="000000"/>
              <w:right w:val="nil"/>
            </w:tcBorders>
            <w:shd w:val="clear" w:color="auto" w:fill="F3F3F3"/>
            <w:vAlign w:val="center"/>
            <w:hideMark/>
          </w:tcPr>
          <w:p w:rsidR="00090445" w:rsidRPr="00090445" w:rsidRDefault="00090445" w:rsidP="004F63BC">
            <w:pPr>
              <w:widowControl w:val="0"/>
              <w:suppressAutoHyphens/>
              <w:spacing w:after="0" w:line="100" w:lineRule="atLeast"/>
              <w:ind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Рб.</w:t>
            </w:r>
          </w:p>
        </w:tc>
        <w:tc>
          <w:tcPr>
            <w:tcW w:w="4003" w:type="dxa"/>
            <w:tcBorders>
              <w:top w:val="single" w:sz="4" w:space="0" w:color="000000"/>
              <w:left w:val="single" w:sz="4" w:space="0" w:color="000000"/>
              <w:bottom w:val="single" w:sz="4" w:space="0" w:color="000000"/>
              <w:right w:val="nil"/>
            </w:tcBorders>
            <w:shd w:val="clear" w:color="auto" w:fill="F3F3F3"/>
            <w:vAlign w:val="center"/>
            <w:hideMark/>
          </w:tcPr>
          <w:p w:rsidR="00090445" w:rsidRPr="00090445" w:rsidRDefault="004F63BC" w:rsidP="004F63BC">
            <w:pPr>
              <w:widowControl w:val="0"/>
              <w:suppressAutoHyphens/>
              <w:spacing w:after="0" w:line="100" w:lineRule="atLeast"/>
              <w:ind w:right="-1149"/>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090445" w:rsidRPr="00090445">
              <w:rPr>
                <w:rFonts w:ascii="Times New Roman" w:eastAsia="Times New Roman" w:hAnsi="Times New Roman" w:cs="Times New Roman"/>
                <w:kern w:val="2"/>
                <w:sz w:val="24"/>
                <w:szCs w:val="24"/>
                <w:lang w:eastAsia="hi-IN" w:bidi="hi-IN"/>
              </w:rPr>
              <w:t xml:space="preserve">  Предмет набавке</w:t>
            </w:r>
          </w:p>
        </w:tc>
        <w:tc>
          <w:tcPr>
            <w:tcW w:w="739" w:type="dxa"/>
            <w:tcBorders>
              <w:top w:val="single" w:sz="4" w:space="0" w:color="000000"/>
              <w:left w:val="single" w:sz="4" w:space="0" w:color="000000"/>
              <w:bottom w:val="single" w:sz="4" w:space="0" w:color="000000"/>
              <w:right w:val="nil"/>
            </w:tcBorders>
            <w:shd w:val="clear" w:color="auto" w:fill="F3F3F3"/>
            <w:vAlign w:val="bottom"/>
            <w:hideMark/>
          </w:tcPr>
          <w:p w:rsidR="00090445" w:rsidRPr="00090445" w:rsidRDefault="00090445" w:rsidP="00090445">
            <w:pPr>
              <w:widowControl w:val="0"/>
              <w:suppressAutoHyphens/>
              <w:spacing w:after="0" w:line="100" w:lineRule="atLeast"/>
              <w:ind w:right="-1149"/>
              <w:jc w:val="both"/>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Јед.</w:t>
            </w:r>
          </w:p>
          <w:p w:rsidR="00090445" w:rsidRPr="00090445" w:rsidRDefault="00090445" w:rsidP="00090445">
            <w:pPr>
              <w:widowControl w:val="0"/>
              <w:suppressAutoHyphens/>
              <w:spacing w:after="0" w:line="100" w:lineRule="atLeast"/>
              <w:ind w:right="-1149"/>
              <w:jc w:val="both"/>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мере</w:t>
            </w:r>
          </w:p>
        </w:tc>
        <w:tc>
          <w:tcPr>
            <w:tcW w:w="1159" w:type="dxa"/>
            <w:tcBorders>
              <w:top w:val="single" w:sz="4" w:space="0" w:color="000000"/>
              <w:left w:val="single" w:sz="4" w:space="0" w:color="000000"/>
              <w:bottom w:val="single" w:sz="4" w:space="0" w:color="000000"/>
              <w:right w:val="nil"/>
            </w:tcBorders>
            <w:shd w:val="clear" w:color="auto" w:fill="F3F3F3"/>
            <w:vAlign w:val="center"/>
          </w:tcPr>
          <w:p w:rsidR="00090445" w:rsidRPr="00090445" w:rsidRDefault="00090445" w:rsidP="004F63BC">
            <w:pPr>
              <w:widowControl w:val="0"/>
              <w:suppressAutoHyphens/>
              <w:spacing w:after="0" w:line="100" w:lineRule="atLeast"/>
              <w:ind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1"/>
                <w:szCs w:val="21"/>
                <w:lang w:eastAsia="hi-IN" w:bidi="hi-IN"/>
              </w:rPr>
              <w:t>Количина</w:t>
            </w:r>
          </w:p>
        </w:tc>
        <w:tc>
          <w:tcPr>
            <w:tcW w:w="1423" w:type="dxa"/>
            <w:tcBorders>
              <w:top w:val="single" w:sz="4" w:space="0" w:color="000000"/>
              <w:left w:val="single" w:sz="4" w:space="0" w:color="000000"/>
              <w:bottom w:val="single" w:sz="4" w:space="0" w:color="000000"/>
              <w:right w:val="nil"/>
            </w:tcBorders>
            <w:shd w:val="clear" w:color="auto" w:fill="F3F3F3"/>
            <w:vAlign w:val="bottom"/>
          </w:tcPr>
          <w:p w:rsidR="004F63BC" w:rsidRDefault="004F63BC" w:rsidP="004F63BC">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p>
          <w:p w:rsidR="00090445" w:rsidRPr="00090445" w:rsidRDefault="00090445" w:rsidP="004F63BC">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w:t>
            </w:r>
            <w:r w:rsidRPr="00BB53FC">
              <w:rPr>
                <w:rFonts w:ascii="Times New Roman" w:eastAsia="Times New Roman" w:hAnsi="Times New Roman" w:cs="Times New Roman"/>
                <w:kern w:val="2"/>
                <w:szCs w:val="24"/>
                <w:lang w:eastAsia="hi-IN" w:bidi="hi-IN"/>
              </w:rPr>
              <w:t xml:space="preserve"> Цена</w:t>
            </w:r>
          </w:p>
          <w:p w:rsidR="00090445" w:rsidRPr="00090445" w:rsidRDefault="00090445" w:rsidP="00090445">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p>
        </w:tc>
        <w:tc>
          <w:tcPr>
            <w:tcW w:w="1799"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rsidR="00090445" w:rsidRPr="00090445" w:rsidRDefault="00090445" w:rsidP="00090445">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Укупна</w:t>
            </w:r>
          </w:p>
          <w:p w:rsidR="00090445" w:rsidRPr="00090445" w:rsidRDefault="00090445" w:rsidP="00090445">
            <w:pPr>
              <w:widowControl w:val="0"/>
              <w:suppressAutoHyphens/>
              <w:spacing w:after="0" w:line="100" w:lineRule="atLeast"/>
              <w:ind w:left="57" w:right="-1149"/>
              <w:rPr>
                <w:rFonts w:ascii="Times New Roman" w:eastAsia="SimSun" w:hAnsi="Times New Roman" w:cs="Mangal"/>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вредност</w:t>
            </w:r>
          </w:p>
        </w:tc>
      </w:tr>
      <w:tr w:rsidR="00090445" w:rsidRPr="00090445" w:rsidTr="00090445">
        <w:trPr>
          <w:trHeight w:val="494"/>
        </w:trPr>
        <w:tc>
          <w:tcPr>
            <w:tcW w:w="525"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100" w:lineRule="atLeast"/>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eastAsia="hi-IN" w:bidi="hi-IN"/>
              </w:rPr>
              <w:t>1</w:t>
            </w:r>
          </w:p>
        </w:tc>
        <w:tc>
          <w:tcPr>
            <w:tcW w:w="4003"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240" w:lineRule="auto"/>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 xml:space="preserve">Корпа за жичару-вагонет 0,95 м³ </w:t>
            </w:r>
          </w:p>
          <w:p w:rsidR="00090445" w:rsidRPr="00090445" w:rsidRDefault="00090445" w:rsidP="00090445">
            <w:pPr>
              <w:widowControl w:val="0"/>
              <w:suppressAutoHyphens/>
              <w:spacing w:after="0" w:line="240" w:lineRule="auto"/>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(комплет са квачилом)</w:t>
            </w:r>
          </w:p>
        </w:tc>
        <w:tc>
          <w:tcPr>
            <w:tcW w:w="739"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100" w:lineRule="atLeast"/>
              <w:jc w:val="center"/>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ком.</w:t>
            </w:r>
          </w:p>
        </w:tc>
        <w:tc>
          <w:tcPr>
            <w:tcW w:w="1159"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100" w:lineRule="atLeast"/>
              <w:jc w:val="center"/>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val="sr-Cyrl-RS" w:eastAsia="hi-IN" w:bidi="hi-IN"/>
              </w:rPr>
              <w:t>7</w:t>
            </w:r>
          </w:p>
        </w:tc>
        <w:tc>
          <w:tcPr>
            <w:tcW w:w="1423" w:type="dxa"/>
            <w:tcBorders>
              <w:top w:val="nil"/>
              <w:left w:val="single" w:sz="4" w:space="0" w:color="000000"/>
              <w:bottom w:val="single" w:sz="4" w:space="0" w:color="000000"/>
              <w:right w:val="nil"/>
            </w:tcBorders>
            <w:shd w:val="clear" w:color="auto" w:fill="FFFFFF"/>
            <w:vAlign w:val="center"/>
          </w:tcPr>
          <w:p w:rsidR="00090445" w:rsidRPr="00090445" w:rsidRDefault="00090445" w:rsidP="00090445">
            <w:pPr>
              <w:widowControl w:val="0"/>
              <w:suppressAutoHyphens/>
              <w:snapToGrid w:val="0"/>
              <w:spacing w:after="0" w:line="100" w:lineRule="atLeast"/>
              <w:jc w:val="right"/>
              <w:rPr>
                <w:rFonts w:ascii="Times New Roman" w:eastAsia="Times New Roman" w:hAnsi="Times New Roman" w:cs="Times New Roman"/>
                <w:kern w:val="2"/>
                <w:sz w:val="24"/>
                <w:szCs w:val="24"/>
                <w:lang w:eastAsia="hi-IN" w:bidi="hi-IN"/>
              </w:rPr>
            </w:pPr>
          </w:p>
        </w:tc>
        <w:tc>
          <w:tcPr>
            <w:tcW w:w="1799" w:type="dxa"/>
            <w:tcBorders>
              <w:top w:val="nil"/>
              <w:left w:val="single" w:sz="4" w:space="0" w:color="000000"/>
              <w:bottom w:val="single" w:sz="4" w:space="0" w:color="000000"/>
              <w:right w:val="single" w:sz="4" w:space="0" w:color="000000"/>
            </w:tcBorders>
            <w:shd w:val="clear" w:color="auto" w:fill="FFFFFF"/>
            <w:vAlign w:val="center"/>
          </w:tcPr>
          <w:p w:rsidR="00090445" w:rsidRPr="00090445" w:rsidRDefault="00090445" w:rsidP="00090445">
            <w:pPr>
              <w:widowControl w:val="0"/>
              <w:suppressAutoHyphens/>
              <w:snapToGrid w:val="0"/>
              <w:spacing w:after="0" w:line="100" w:lineRule="atLeast"/>
              <w:jc w:val="right"/>
              <w:rPr>
                <w:rFonts w:ascii="YuTimes" w:eastAsia="Times New Roman" w:hAnsi="YuTimes" w:cs="YuTimes"/>
                <w:kern w:val="2"/>
                <w:sz w:val="24"/>
                <w:szCs w:val="24"/>
                <w:lang w:eastAsia="hi-IN" w:bidi="hi-IN"/>
              </w:rPr>
            </w:pPr>
          </w:p>
        </w:tc>
      </w:tr>
    </w:tbl>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Arial"/>
          <w:kern w:val="2"/>
          <w:sz w:val="24"/>
          <w:szCs w:val="24"/>
          <w:lang w:val="sl-SI" w:eastAsia="hi-IN" w:bidi="hi-IN"/>
        </w:rPr>
      </w:pPr>
      <w:r w:rsidRPr="00090445">
        <w:rPr>
          <w:rFonts w:ascii="Times New Roman" w:eastAsia="SimSun" w:hAnsi="Times New Roman" w:cs="Mangal"/>
          <w:kern w:val="2"/>
          <w:sz w:val="24"/>
          <w:szCs w:val="24"/>
          <w:lang w:val="sr-Cyrl-RS" w:eastAsia="hi-IN" w:bidi="hi-IN"/>
        </w:rPr>
        <w:tab/>
      </w:r>
      <w:r w:rsidRPr="00090445">
        <w:rPr>
          <w:rFonts w:ascii="Times New Roman" w:eastAsia="SimSun" w:hAnsi="Times New Roman" w:cs="Mangal"/>
          <w:kern w:val="2"/>
          <w:sz w:val="24"/>
          <w:szCs w:val="24"/>
          <w:lang w:val="sl-SI" w:eastAsia="hi-IN" w:bidi="hi-IN"/>
        </w:rPr>
        <w:t xml:space="preserve">Укупна вредност уговора без ПДВ-а износи _________________ </w:t>
      </w:r>
      <w:r w:rsidRPr="00090445">
        <w:rPr>
          <w:rFonts w:ascii="Times New Roman" w:eastAsia="SimSun" w:hAnsi="Times New Roman" w:cs="Mangal"/>
          <w:kern w:val="2"/>
          <w:sz w:val="24"/>
          <w:szCs w:val="24"/>
          <w:lang w:val="sr-Latn-RS" w:eastAsia="hi-IN" w:bidi="hi-IN"/>
        </w:rPr>
        <w:t>динара.</w:t>
      </w:r>
      <w:r w:rsidRPr="00090445">
        <w:rPr>
          <w:rFonts w:ascii="Times New Roman" w:eastAsia="SimSun" w:hAnsi="Times New Roman" w:cs="Mangal"/>
          <w:kern w:val="2"/>
          <w:sz w:val="24"/>
          <w:szCs w:val="24"/>
          <w:lang w:val="sr-Cyrl-RS" w:eastAsia="hi-IN" w:bidi="hi-IN"/>
        </w:rPr>
        <w:t xml:space="preserve"> </w:t>
      </w:r>
    </w:p>
    <w:p w:rsidR="00090445" w:rsidRPr="00090445" w:rsidRDefault="00090445" w:rsidP="00090445">
      <w:pPr>
        <w:widowControl w:val="0"/>
        <w:suppressAutoHyphens/>
        <w:spacing w:after="0" w:line="240" w:lineRule="auto"/>
        <w:jc w:val="both"/>
        <w:rPr>
          <w:rFonts w:ascii="Times New Roman" w:eastAsia="SimSun" w:hAnsi="Times New Roman" w:cs="Arial"/>
          <w:kern w:val="2"/>
          <w:sz w:val="24"/>
          <w:szCs w:val="24"/>
          <w:lang w:val="sl-SI" w:eastAsia="hi-IN" w:bidi="hi-IN"/>
        </w:rPr>
      </w:pPr>
      <w:r w:rsidRPr="00090445">
        <w:rPr>
          <w:rFonts w:ascii="Times New Roman" w:eastAsia="SimSun" w:hAnsi="Times New Roman" w:cs="Arial"/>
          <w:kern w:val="2"/>
          <w:sz w:val="24"/>
          <w:szCs w:val="24"/>
          <w:lang w:val="sl-SI" w:eastAsia="hi-IN" w:bidi="hi-IN"/>
        </w:rPr>
        <w:tab/>
        <w:t xml:space="preserve">ПДВ износи _________________ </w:t>
      </w:r>
      <w:r w:rsidRPr="00090445">
        <w:rPr>
          <w:rFonts w:ascii="Times New Roman" w:eastAsia="SimSun" w:hAnsi="Times New Roman" w:cs="Arial"/>
          <w:kern w:val="2"/>
          <w:sz w:val="24"/>
          <w:szCs w:val="24"/>
          <w:lang w:val="sr-Latn-RS" w:eastAsia="hi-IN" w:bidi="hi-IN"/>
        </w:rPr>
        <w:t xml:space="preserve">динара. </w:t>
      </w:r>
    </w:p>
    <w:p w:rsidR="00090445" w:rsidRPr="00090445" w:rsidRDefault="00090445" w:rsidP="00090445">
      <w:pPr>
        <w:widowControl w:val="0"/>
        <w:suppressAutoHyphens/>
        <w:spacing w:after="0" w:line="240" w:lineRule="auto"/>
        <w:rPr>
          <w:rFonts w:ascii="Times New Roman" w:eastAsia="SimSun" w:hAnsi="Times New Roman" w:cs="Mangal"/>
          <w:kern w:val="2"/>
          <w:sz w:val="24"/>
          <w:szCs w:val="24"/>
          <w:lang w:val="sl-SI" w:eastAsia="hi-IN" w:bidi="hi-IN"/>
        </w:rPr>
      </w:pPr>
      <w:r w:rsidRPr="00090445">
        <w:rPr>
          <w:rFonts w:ascii="Times New Roman" w:eastAsia="SimSun" w:hAnsi="Times New Roman" w:cs="Arial"/>
          <w:kern w:val="2"/>
          <w:sz w:val="24"/>
          <w:szCs w:val="24"/>
          <w:lang w:val="sl-SI" w:eastAsia="hi-IN" w:bidi="hi-IN"/>
        </w:rPr>
        <w:t xml:space="preserve"> </w:t>
      </w:r>
      <w:r w:rsidRPr="00090445">
        <w:rPr>
          <w:rFonts w:ascii="Times New Roman" w:eastAsia="SimSun" w:hAnsi="Times New Roman" w:cs="Arial"/>
          <w:kern w:val="2"/>
          <w:sz w:val="24"/>
          <w:szCs w:val="24"/>
          <w:lang w:val="sl-SI" w:eastAsia="hi-IN" w:bidi="hi-IN"/>
        </w:rPr>
        <w:tab/>
        <w:t xml:space="preserve">Укупна вредност уговора са ПДВ-ом износи _________________ </w:t>
      </w:r>
      <w:r w:rsidRPr="00090445">
        <w:rPr>
          <w:rFonts w:ascii="Times New Roman" w:eastAsia="SimSun" w:hAnsi="Times New Roman" w:cs="Arial"/>
          <w:kern w:val="2"/>
          <w:sz w:val="24"/>
          <w:szCs w:val="24"/>
          <w:lang w:val="sr-Latn-RS" w:eastAsia="hi-IN" w:bidi="hi-IN"/>
        </w:rPr>
        <w:t>динара.</w:t>
      </w:r>
      <w:r w:rsidRPr="00090445">
        <w:rPr>
          <w:rFonts w:ascii="Times New Roman" w:eastAsia="SimSun" w:hAnsi="Times New Roman" w:cs="Arial"/>
          <w:kern w:val="2"/>
          <w:sz w:val="24"/>
          <w:szCs w:val="24"/>
          <w:lang w:val="sl-SI" w:eastAsia="hi-IN" w:bidi="hi-IN"/>
        </w:rPr>
        <w:t xml:space="preserve"> </w:t>
      </w:r>
    </w:p>
    <w:p w:rsidR="00090445" w:rsidRPr="00090445" w:rsidRDefault="00090445" w:rsidP="00090445">
      <w:pPr>
        <w:widowControl w:val="0"/>
        <w:suppressAutoHyphens/>
        <w:spacing w:after="0" w:line="240" w:lineRule="auto"/>
        <w:rPr>
          <w:rFonts w:ascii="Times New Roman" w:eastAsia="SimSun" w:hAnsi="Times New Roman" w:cs="Arial"/>
          <w:b/>
          <w:bCs/>
          <w:kern w:val="2"/>
          <w:sz w:val="24"/>
          <w:szCs w:val="24"/>
          <w:lang w:val="sr-Cyrl-CS" w:eastAsia="hi-IN" w:bidi="hi-IN"/>
        </w:rPr>
      </w:pPr>
      <w:r w:rsidRPr="00090445">
        <w:rPr>
          <w:rFonts w:ascii="Times New Roman" w:eastAsia="SimSun" w:hAnsi="Times New Roman" w:cs="Mangal"/>
          <w:kern w:val="2"/>
          <w:sz w:val="24"/>
          <w:szCs w:val="24"/>
          <w:lang w:val="sl-SI" w:eastAsia="hi-IN" w:bidi="hi-IN"/>
        </w:rPr>
        <w:tab/>
        <w:t>Продав</w:t>
      </w:r>
      <w:r w:rsidRPr="00090445">
        <w:rPr>
          <w:rFonts w:ascii="Times New Roman" w:eastAsia="SimSun" w:hAnsi="Times New Roman" w:cs="Mangal"/>
          <w:kern w:val="2"/>
          <w:sz w:val="24"/>
          <w:szCs w:val="24"/>
          <w:lang w:val="sr-Cyrl-CS" w:eastAsia="hi-IN" w:bidi="hi-IN"/>
        </w:rPr>
        <w:t>ац</w:t>
      </w:r>
      <w:r w:rsidRPr="00090445">
        <w:rPr>
          <w:rFonts w:ascii="Times New Roman" w:eastAsia="SimSun" w:hAnsi="Times New Roman" w:cs="Mangal"/>
          <w:kern w:val="2"/>
          <w:sz w:val="24"/>
          <w:szCs w:val="24"/>
          <w:lang w:val="sl-SI" w:eastAsia="hi-IN" w:bidi="hi-IN"/>
        </w:rPr>
        <w:t xml:space="preserve"> гарантуј</w:t>
      </w:r>
      <w:r w:rsidRPr="00090445">
        <w:rPr>
          <w:rFonts w:ascii="Times New Roman" w:eastAsia="SimSun" w:hAnsi="Times New Roman" w:cs="Mangal"/>
          <w:kern w:val="2"/>
          <w:sz w:val="24"/>
          <w:szCs w:val="24"/>
          <w:lang w:val="sr-Latn-RS" w:eastAsia="hi-IN" w:bidi="hi-IN"/>
        </w:rPr>
        <w:t xml:space="preserve">е </w:t>
      </w:r>
      <w:r w:rsidRPr="00090445">
        <w:rPr>
          <w:rFonts w:ascii="Times New Roman" w:eastAsia="SimSun" w:hAnsi="Times New Roman" w:cs="Mangal"/>
          <w:kern w:val="2"/>
          <w:sz w:val="24"/>
          <w:szCs w:val="24"/>
          <w:lang w:val="sl-SI" w:eastAsia="hi-IN" w:bidi="hi-IN"/>
        </w:rPr>
        <w:t xml:space="preserve"> непроменљивост цене </w:t>
      </w:r>
      <w:r w:rsidRPr="00090445">
        <w:rPr>
          <w:rFonts w:ascii="Times New Roman" w:eastAsia="SimSun" w:hAnsi="Times New Roman" w:cs="Mangal"/>
          <w:kern w:val="2"/>
          <w:sz w:val="24"/>
          <w:szCs w:val="24"/>
          <w:lang w:val="sr-Cyrl-CS" w:eastAsia="hi-IN" w:bidi="hi-IN"/>
        </w:rPr>
        <w:t>до коначне реализације уговора.</w:t>
      </w: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Cyrl-CS" w:eastAsia="hi-IN" w:bidi="hi-IN"/>
        </w:rPr>
      </w:pPr>
      <w:r w:rsidRPr="00090445">
        <w:rPr>
          <w:rFonts w:ascii="Times New Roman" w:eastAsia="SimSun" w:hAnsi="Times New Roman" w:cs="Arial"/>
          <w:b/>
          <w:bCs/>
          <w:kern w:val="2"/>
          <w:sz w:val="24"/>
          <w:szCs w:val="24"/>
          <w:lang w:val="sr-Cyrl-CS" w:eastAsia="hi-IN" w:bidi="hi-IN"/>
        </w:rPr>
        <w:tab/>
      </w:r>
      <w:r w:rsidRPr="00090445">
        <w:rPr>
          <w:rFonts w:ascii="Times New Roman" w:eastAsia="SimSun" w:hAnsi="Times New Roman" w:cs="Arial"/>
          <w:kern w:val="2"/>
          <w:sz w:val="24"/>
          <w:szCs w:val="24"/>
          <w:lang w:val="sr-Cyrl-CS" w:eastAsia="hi-IN" w:bidi="hi-IN"/>
        </w:rPr>
        <w:t xml:space="preserve">Уговорне стане сагласно констатују да су уговореном ценом из овог </w:t>
      </w:r>
      <w:r w:rsidRPr="00090445">
        <w:rPr>
          <w:rFonts w:ascii="Times New Roman" w:eastAsia="SimSun" w:hAnsi="Times New Roman" w:cs="Arial"/>
          <w:kern w:val="2"/>
          <w:sz w:val="24"/>
          <w:szCs w:val="24"/>
          <w:lang w:val="sr-Latn-RS" w:eastAsia="hi-IN" w:bidi="hi-IN"/>
        </w:rPr>
        <w:t>члана</w:t>
      </w:r>
      <w:r w:rsidRPr="00090445">
        <w:rPr>
          <w:rFonts w:ascii="Times New Roman" w:eastAsia="SimSun" w:hAnsi="Times New Roman" w:cs="Arial"/>
          <w:kern w:val="2"/>
          <w:sz w:val="24"/>
          <w:szCs w:val="24"/>
          <w:lang w:val="sr-Cyrl-CS" w:eastAsia="hi-IN" w:bidi="hi-IN"/>
        </w:rPr>
        <w:t xml:space="preserve"> обухваћени  сви трошкови које поводом извршења овог </w:t>
      </w:r>
      <w:r w:rsidRPr="00090445">
        <w:rPr>
          <w:rFonts w:ascii="Times New Roman" w:eastAsia="SimSun" w:hAnsi="Times New Roman" w:cs="Arial"/>
          <w:kern w:val="2"/>
          <w:sz w:val="24"/>
          <w:szCs w:val="24"/>
          <w:lang w:val="sr-Cyrl-RS" w:eastAsia="hi-IN" w:bidi="hi-IN"/>
        </w:rPr>
        <w:t>У</w:t>
      </w:r>
      <w:r w:rsidRPr="00090445">
        <w:rPr>
          <w:rFonts w:ascii="Times New Roman" w:eastAsia="SimSun" w:hAnsi="Times New Roman" w:cs="Arial"/>
          <w:kern w:val="2"/>
          <w:sz w:val="24"/>
          <w:szCs w:val="24"/>
          <w:lang w:val="sr-Cyrl-CS" w:eastAsia="hi-IN" w:bidi="hi-IN"/>
        </w:rPr>
        <w:t xml:space="preserve">говора има </w:t>
      </w:r>
      <w:r w:rsidRPr="00090445">
        <w:rPr>
          <w:rFonts w:ascii="Times New Roman" w:eastAsia="SimSun" w:hAnsi="Times New Roman" w:cs="Arial"/>
          <w:kern w:val="2"/>
          <w:sz w:val="24"/>
          <w:szCs w:val="24"/>
          <w:lang w:val="sr-Latn-RS" w:eastAsia="hi-IN" w:bidi="hi-IN"/>
        </w:rPr>
        <w:t>Продавац</w:t>
      </w:r>
      <w:r w:rsidRPr="00090445">
        <w:rPr>
          <w:rFonts w:ascii="Times New Roman" w:eastAsia="SimSun" w:hAnsi="Times New Roman" w:cs="Arial"/>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bCs/>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bCs/>
          <w:kern w:val="2"/>
          <w:sz w:val="24"/>
          <w:szCs w:val="24"/>
          <w:lang w:val="sr-Cyrl-CS" w:eastAsia="hi-IN" w:bidi="hi-IN"/>
        </w:rPr>
        <w:t>НАЧИН  И РОК  ПЛАЋАЊА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4.</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090445">
        <w:rPr>
          <w:rFonts w:ascii="Times New Roman" w:eastAsia="SimSun" w:hAnsi="Times New Roman" w:cs="Mangal"/>
          <w:kern w:val="2"/>
          <w:sz w:val="24"/>
          <w:szCs w:val="24"/>
          <w:lang w:val="sr-Latn-RS" w:eastAsia="hi-IN" w:bidi="hi-IN"/>
        </w:rPr>
        <w:t>45</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Latn-RS" w:eastAsia="hi-IN" w:bidi="hi-IN"/>
        </w:rPr>
        <w:t xml:space="preserve">(четрдесетпет) </w:t>
      </w:r>
      <w:r w:rsidRPr="00090445">
        <w:rPr>
          <w:rFonts w:ascii="Times New Roman" w:eastAsia="SimSun" w:hAnsi="Times New Roman" w:cs="Mangal"/>
          <w:kern w:val="2"/>
          <w:sz w:val="24"/>
          <w:szCs w:val="24"/>
          <w:lang w:val="sr-Cyrl-CS" w:eastAsia="hi-IN" w:bidi="hi-IN"/>
        </w:rPr>
        <w:t>дана од дана: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доставе и евидентирања фактуре на архиви Купца и њене овере потписом од стране овлашћеног лица Купца.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r>
      <w:r w:rsidRPr="000904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Mangal"/>
          <w:kern w:val="2"/>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090445">
        <w:rPr>
          <w:rFonts w:ascii="Times New Roman" w:eastAsia="SimSun" w:hAnsi="Times New Roman" w:cs="Mangal"/>
          <w:kern w:val="2"/>
          <w:sz w:val="24"/>
          <w:szCs w:val="24"/>
          <w:lang w:val="sr-Latn-RS" w:eastAsia="hi-IN" w:bidi="hi-IN"/>
        </w:rPr>
        <w:t>Купцу</w:t>
      </w:r>
      <w:r w:rsidRPr="00090445">
        <w:rPr>
          <w:rFonts w:ascii="Times New Roman" w:eastAsia="SimSun" w:hAnsi="Times New Roman" w:cs="Mangal"/>
          <w:kern w:val="2"/>
          <w:sz w:val="24"/>
          <w:szCs w:val="24"/>
          <w:lang w:val="sr-Cyrl-CS" w:eastAsia="hi-IN" w:bidi="hi-IN"/>
        </w:rPr>
        <w:t xml:space="preserve"> записник о примопредаји добара потписан од стране овлашћен</w:t>
      </w:r>
      <w:r w:rsidRPr="00090445">
        <w:rPr>
          <w:rFonts w:ascii="Times New Roman" w:eastAsia="SimSun" w:hAnsi="Times New Roman" w:cs="Mangal"/>
          <w:kern w:val="2"/>
          <w:sz w:val="24"/>
          <w:szCs w:val="24"/>
          <w:lang w:val="sr-Cyrl-RS" w:eastAsia="hi-IN" w:bidi="hi-IN"/>
        </w:rPr>
        <w:t>ог</w:t>
      </w:r>
      <w:r w:rsidRPr="00090445">
        <w:rPr>
          <w:rFonts w:ascii="Times New Roman" w:eastAsia="SimSun" w:hAnsi="Times New Roman" w:cs="Mangal"/>
          <w:kern w:val="2"/>
          <w:sz w:val="24"/>
          <w:szCs w:val="24"/>
          <w:lang w:val="sr-Cyrl-CS" w:eastAsia="hi-IN" w:bidi="hi-IN"/>
        </w:rPr>
        <w:t xml:space="preserve"> лица Купца без примедби.</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w:t>
      </w:r>
      <w:r w:rsidRPr="00090445">
        <w:rPr>
          <w:rFonts w:ascii="Times New Roman" w:eastAsia="SimSun" w:hAnsi="Times New Roman" w:cs="Mangal"/>
          <w:kern w:val="2"/>
          <w:sz w:val="24"/>
          <w:szCs w:val="24"/>
          <w:lang w:val="sr-Cyrl-RS" w:eastAsia="hi-IN" w:bidi="hi-IN"/>
        </w:rPr>
        <w:tab/>
        <w:t>На основу правног акт о заједничком извршењу посла између носиоца и чланова групе</w:t>
      </w:r>
      <w:r w:rsidRPr="00090445">
        <w:rPr>
          <w:rFonts w:ascii="Times New Roman" w:eastAsia="SimSun" w:hAnsi="Times New Roman" w:cs="Times New Roman"/>
          <w:kern w:val="2"/>
          <w:sz w:val="24"/>
          <w:szCs w:val="24"/>
          <w:lang w:val="sr-Cyrl-RS" w:eastAsia="hi-IN" w:bidi="hi-IN"/>
        </w:rPr>
        <w:t xml:space="preserve"> број _________ од _______________.године фактуре ће Купцу достављати _________________________________.</w:t>
      </w:r>
    </w:p>
    <w:p w:rsidR="00090445" w:rsidRPr="00090445" w:rsidRDefault="00090445" w:rsidP="00090445">
      <w:pPr>
        <w:widowControl w:val="0"/>
        <w:suppressAutoHyphens/>
        <w:spacing w:after="0" w:line="240" w:lineRule="auto"/>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t>Купац</w:t>
      </w:r>
      <w:r w:rsidRPr="00090445">
        <w:rPr>
          <w:rFonts w:ascii="Times New Roman" w:eastAsia="SimSun" w:hAnsi="Times New Roman" w:cs="Mangal"/>
          <w:kern w:val="2"/>
          <w:sz w:val="24"/>
          <w:szCs w:val="24"/>
          <w:lang w:val="sr-Cyrl-CS" w:eastAsia="hi-IN" w:bidi="hi-IN"/>
        </w:rPr>
        <w:t xml:space="preserve"> се обавезује да плаћање </w:t>
      </w:r>
      <w:r w:rsidRPr="00090445">
        <w:rPr>
          <w:rFonts w:ascii="Times New Roman" w:eastAsia="SimSun" w:hAnsi="Times New Roman" w:cs="Mangal"/>
          <w:kern w:val="2"/>
          <w:sz w:val="24"/>
          <w:szCs w:val="24"/>
          <w:lang w:val="sr-Cyrl-RS" w:eastAsia="hi-IN" w:bidi="hi-IN"/>
        </w:rPr>
        <w:t xml:space="preserve">по фактурама </w:t>
      </w:r>
      <w:r w:rsidRPr="00090445">
        <w:rPr>
          <w:rFonts w:ascii="Times New Roman" w:eastAsia="SimSun" w:hAnsi="Times New Roman" w:cs="Mangal"/>
          <w:kern w:val="2"/>
          <w:sz w:val="24"/>
          <w:szCs w:val="24"/>
          <w:lang w:val="sr-Cyrl-CS" w:eastAsia="hi-IN" w:bidi="hi-IN"/>
        </w:rPr>
        <w:t>врши П</w:t>
      </w:r>
      <w:r w:rsidRPr="00090445">
        <w:rPr>
          <w:rFonts w:ascii="Times New Roman" w:eastAsia="SimSun" w:hAnsi="Times New Roman" w:cs="Mangal"/>
          <w:kern w:val="2"/>
          <w:sz w:val="24"/>
          <w:szCs w:val="24"/>
          <w:lang w:val="sr-Cyrl-RS" w:eastAsia="hi-IN" w:bidi="hi-IN"/>
        </w:rPr>
        <w:t>родавцу, на текући рачун _______</w:t>
      </w:r>
    </w:p>
    <w:p w:rsidR="00090445" w:rsidRPr="00090445" w:rsidRDefault="00090445" w:rsidP="00090445">
      <w:pPr>
        <w:widowControl w:val="0"/>
        <w:suppressAutoHyphens/>
        <w:spacing w:after="0" w:line="240" w:lineRule="auto"/>
        <w:rPr>
          <w:rFonts w:ascii="Times New Roman" w:eastAsia="SimSun" w:hAnsi="Times New Roman" w:cs="Mangal"/>
          <w:b/>
          <w:bCs/>
          <w:kern w:val="2"/>
          <w:sz w:val="24"/>
          <w:szCs w:val="24"/>
          <w:lang w:val="sr-Cyrl-CS" w:eastAsia="hi-IN" w:bidi="hi-IN"/>
        </w:rPr>
      </w:pPr>
      <w:r w:rsidRPr="00090445">
        <w:rPr>
          <w:rFonts w:ascii="Times New Roman" w:eastAsia="SimSun" w:hAnsi="Times New Roman" w:cs="Mangal"/>
          <w:kern w:val="2"/>
          <w:sz w:val="24"/>
          <w:szCs w:val="24"/>
          <w:lang w:val="sr-Cyrl-RS" w:eastAsia="hi-IN" w:bidi="hi-IN"/>
        </w:rPr>
        <w:t>__________________ број  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Latn-RS" w:eastAsia="hi-IN" w:bidi="hi-IN"/>
        </w:rPr>
      </w:pPr>
      <w:r w:rsidRPr="00090445">
        <w:rPr>
          <w:rFonts w:ascii="Times New Roman" w:eastAsia="SimSun" w:hAnsi="Times New Roman" w:cs="Mangal"/>
          <w:kern w:val="2"/>
          <w:sz w:val="24"/>
          <w:szCs w:val="24"/>
          <w:lang w:val="sr-Cyrl-RS" w:eastAsia="hi-IN" w:bidi="hi-IN"/>
        </w:rPr>
        <w:t>*</w:t>
      </w:r>
      <w:r w:rsidRPr="00090445">
        <w:rPr>
          <w:rFonts w:ascii="Times New Roman" w:eastAsia="SimSun" w:hAnsi="Times New Roman" w:cs="Mangal"/>
          <w:b/>
          <w:bCs/>
          <w:kern w:val="2"/>
          <w:sz w:val="24"/>
          <w:szCs w:val="24"/>
          <w:lang w:val="sr-Cyrl-RS" w:eastAsia="hi-IN" w:bidi="hi-IN"/>
        </w:rPr>
        <w:t xml:space="preserve"> </w:t>
      </w:r>
      <w:r w:rsidRPr="00090445">
        <w:rPr>
          <w:rFonts w:ascii="Times New Roman" w:eastAsia="SimSun" w:hAnsi="Times New Roman" w:cs="Mangal"/>
          <w:b/>
          <w:bCs/>
          <w:kern w:val="2"/>
          <w:sz w:val="24"/>
          <w:szCs w:val="24"/>
          <w:lang w:val="sr-Cyrl-CS" w:eastAsia="hi-IN" w:bidi="hi-IN"/>
        </w:rPr>
        <w:t>НАПОМЕНА НАРУЧИОЦА: У случају заједничке понуде навести тражене податке</w:t>
      </w: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bCs/>
          <w:kern w:val="2"/>
          <w:sz w:val="24"/>
          <w:szCs w:val="24"/>
          <w:lang w:val="sr-Latn-RS" w:eastAsia="hi-IN" w:bidi="hi-IN"/>
        </w:rPr>
        <w:t>СРЕДСТВА ФИНАНСИЈСКОГ ОБЕЗБЕЂЕЊА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5.</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autoSpaceDE w:val="0"/>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CYR" w:eastAsia="Times New Roman CYR" w:hAnsi="Times New Roman CYR" w:cs="Times New Roman CYR" w:hint="cs"/>
          <w:kern w:val="2"/>
          <w:sz w:val="24"/>
          <w:szCs w:val="24"/>
          <w:lang w:val="en-US" w:eastAsia="hi-IN" w:bidi="hi-IN"/>
        </w:rPr>
        <w:tab/>
        <w:t xml:space="preserve">Продавац се обавезује да при закључењу уговора </w:t>
      </w:r>
      <w:r w:rsidRPr="00090445">
        <w:rPr>
          <w:rFonts w:ascii="Times New Roman CYR" w:eastAsia="Times New Roman CYR" w:hAnsi="Times New Roman CYR" w:cs="Times New Roman CYR" w:hint="cs"/>
          <w:color w:val="000000"/>
          <w:kern w:val="2"/>
          <w:sz w:val="24"/>
          <w:szCs w:val="24"/>
          <w:lang w:val="en-US" w:eastAsia="hi-IN" w:bidi="hi-IN"/>
        </w:rPr>
        <w:t xml:space="preserve">достави </w:t>
      </w:r>
      <w:r w:rsidRPr="00090445">
        <w:rPr>
          <w:rFonts w:ascii="Times New Roman CYR" w:eastAsia="Times New Roman CYR" w:hAnsi="Times New Roman CYR" w:cs="Times New Roman CYR" w:hint="cs"/>
          <w:color w:val="000000"/>
          <w:kern w:val="2"/>
          <w:sz w:val="24"/>
          <w:szCs w:val="24"/>
          <w:lang w:val="sr-Cyrl-RS" w:eastAsia="hi-IN" w:bidi="hi-IN"/>
        </w:rPr>
        <w:t>с</w:t>
      </w:r>
      <w:r w:rsidRPr="00090445">
        <w:rPr>
          <w:rFonts w:ascii="Times New Roman CYR" w:eastAsia="Times New Roman CYR" w:hAnsi="Times New Roman CYR" w:cs="Times New Roman CYR" w:hint="cs"/>
          <w:color w:val="000000"/>
          <w:kern w:val="2"/>
          <w:sz w:val="24"/>
          <w:szCs w:val="24"/>
          <w:lang w:val="en-US" w:eastAsia="hi-IN" w:bidi="hi-IN"/>
        </w:rPr>
        <w:t>редство финансијског обезбеђења за извршење уговорних обавеза:</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ab/>
        <w:t>-</w:t>
      </w:r>
      <w:r w:rsidRPr="00090445">
        <w:rPr>
          <w:rFonts w:ascii="Times New Roman" w:eastAsia="Times New Roman" w:hAnsi="Times New Roman" w:cs="Times New Roman"/>
          <w:color w:val="000000"/>
          <w:kern w:val="2"/>
          <w:sz w:val="24"/>
          <w:szCs w:val="24"/>
          <w:lang w:val="sr-Cyrl-RS" w:eastAsia="hi-IN" w:bidi="hi-IN"/>
        </w:rPr>
        <w:t xml:space="preserve">бланко сопствену </w:t>
      </w:r>
      <w:r w:rsidRPr="00090445">
        <w:rPr>
          <w:rFonts w:ascii="Times New Roman" w:eastAsia="Times New Roman" w:hAnsi="Times New Roman" w:cs="Times New Roman"/>
          <w:color w:val="000000"/>
          <w:kern w:val="2"/>
          <w:sz w:val="24"/>
          <w:szCs w:val="24"/>
          <w:lang w:val="sr-Latn-RS" w:eastAsia="hi-IN" w:bidi="hi-IN"/>
        </w:rPr>
        <w:t xml:space="preserve">меницу, </w:t>
      </w:r>
      <w:r w:rsidRPr="00090445">
        <w:rPr>
          <w:rFonts w:ascii="Times New Roman" w:eastAsia="Times New Roman" w:hAnsi="Times New Roman" w:cs="Times New Roman"/>
          <w:color w:val="000000"/>
          <w:kern w:val="2"/>
          <w:sz w:val="24"/>
          <w:szCs w:val="24"/>
          <w:lang w:val="sr-Cyrl-RS" w:eastAsia="hi-IN" w:bidi="hi-IN"/>
        </w:rPr>
        <w:t>оверену печатом и</w:t>
      </w:r>
      <w:r w:rsidRPr="00090445">
        <w:rPr>
          <w:rFonts w:ascii="Times New Roman" w:eastAsia="Times New Roman" w:hAnsi="Times New Roman" w:cs="Times New Roman"/>
          <w:color w:val="000000"/>
          <w:kern w:val="2"/>
          <w:sz w:val="24"/>
          <w:szCs w:val="24"/>
          <w:lang w:val="sr-Latn-RS"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090445">
        <w:rPr>
          <w:rFonts w:ascii="Times New Roman" w:eastAsia="Times New Roman" w:hAnsi="Times New Roman" w:cs="Times New Roman"/>
          <w:color w:val="000000"/>
          <w:kern w:val="2"/>
          <w:sz w:val="24"/>
          <w:szCs w:val="24"/>
          <w:lang w:val="sr-Cyrl-RS" w:eastAsia="hi-IN" w:bidi="hi-IN"/>
        </w:rPr>
        <w:t>80/2015,76/2016</w:t>
      </w:r>
      <w:r w:rsidRPr="00090445">
        <w:rPr>
          <w:rFonts w:ascii="Times New Roman" w:eastAsia="Times New Roman" w:hAnsi="Times New Roman" w:cs="Times New Roman"/>
          <w:color w:val="000000"/>
          <w:kern w:val="2"/>
          <w:sz w:val="24"/>
          <w:szCs w:val="24"/>
          <w:lang w:val="sr-Latn-RS" w:eastAsia="hi-IN" w:bidi="hi-IN"/>
        </w:rPr>
        <w:t>);</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ab/>
        <w:t xml:space="preserve">- Менично овлашћење да се меница у износу од 10% од вредности уговора </w:t>
      </w:r>
      <w:r w:rsidRPr="00090445">
        <w:rPr>
          <w:rFonts w:ascii="Times New Roman" w:eastAsia="Times New Roman" w:hAnsi="Times New Roman" w:cs="Times New Roman"/>
          <w:color w:val="000000"/>
          <w:kern w:val="2"/>
          <w:sz w:val="24"/>
          <w:szCs w:val="24"/>
          <w:lang w:val="sr-Cyrl-RS" w:eastAsia="hi-IN" w:bidi="hi-IN"/>
        </w:rPr>
        <w:t>без</w:t>
      </w:r>
      <w:r w:rsidRPr="00090445">
        <w:rPr>
          <w:rFonts w:ascii="Times New Roman" w:eastAsia="Times New Roman" w:hAnsi="Times New Roman" w:cs="Times New Roman"/>
          <w:color w:val="000000"/>
          <w:kern w:val="2"/>
          <w:sz w:val="24"/>
          <w:szCs w:val="24"/>
          <w:lang w:val="sr-Latn-RS" w:eastAsia="hi-IN" w:bidi="hi-IN"/>
        </w:rPr>
        <w:t xml:space="preserve"> ПДВ-</w:t>
      </w:r>
      <w:r w:rsidRPr="00090445">
        <w:rPr>
          <w:rFonts w:ascii="Times New Roman" w:eastAsia="Times New Roman" w:hAnsi="Times New Roman" w:cs="Times New Roman"/>
          <w:color w:val="000000"/>
          <w:kern w:val="2"/>
          <w:sz w:val="24"/>
          <w:szCs w:val="24"/>
          <w:lang w:val="sr-Cyrl-RS" w:eastAsia="hi-IN" w:bidi="hi-IN"/>
        </w:rPr>
        <w:t>а</w:t>
      </w:r>
      <w:r w:rsidRPr="00090445">
        <w:rPr>
          <w:rFonts w:ascii="Times New Roman" w:eastAsia="Times New Roman" w:hAnsi="Times New Roman" w:cs="Times New Roman"/>
          <w:color w:val="000000"/>
          <w:kern w:val="2"/>
          <w:sz w:val="24"/>
          <w:szCs w:val="24"/>
          <w:lang w:val="sr-Latn-RS" w:eastAsia="hi-IN" w:bidi="hi-IN"/>
        </w:rPr>
        <w:t xml:space="preserve">, без сагласности понуђача може поднети на наплату у случају неизвршења уговорних обавеза по закљученом уговору, </w:t>
      </w:r>
      <w:r w:rsidRPr="00090445">
        <w:rPr>
          <w:rFonts w:ascii="Times New Roman" w:eastAsia="Times New Roman" w:hAnsi="Times New Roman" w:cs="Times New Roman"/>
          <w:bCs/>
          <w:color w:val="000000"/>
          <w:kern w:val="2"/>
          <w:sz w:val="24"/>
          <w:szCs w:val="24"/>
          <w:lang w:val="es-ES" w:eastAsia="hi-IN" w:bidi="hi-IN"/>
        </w:rPr>
        <w:t>са роком важења од 3</w:t>
      </w:r>
      <w:r w:rsidRPr="00090445">
        <w:rPr>
          <w:rFonts w:ascii="Times New Roman" w:eastAsia="Times New Roman" w:hAnsi="Times New Roman" w:cs="Times New Roman"/>
          <w:bCs/>
          <w:color w:val="000000"/>
          <w:kern w:val="2"/>
          <w:sz w:val="24"/>
          <w:szCs w:val="24"/>
          <w:lang w:val="sr-Cyrl-RS" w:eastAsia="hi-IN" w:bidi="hi-IN"/>
        </w:rPr>
        <w:t>0</w:t>
      </w:r>
      <w:r w:rsidRPr="00090445">
        <w:rPr>
          <w:rFonts w:ascii="Times New Roman" w:eastAsia="Times New Roman" w:hAnsi="Times New Roman" w:cs="Times New Roman"/>
          <w:bCs/>
          <w:color w:val="000000"/>
          <w:kern w:val="2"/>
          <w:sz w:val="24"/>
          <w:szCs w:val="24"/>
          <w:lang w:val="es-ES" w:eastAsia="hi-IN" w:bidi="hi-IN"/>
        </w:rPr>
        <w:t xml:space="preserve"> дана </w:t>
      </w:r>
      <w:r w:rsidRPr="00090445">
        <w:rPr>
          <w:rFonts w:ascii="Times New Roman CYR" w:eastAsia="Times New Roman CYR" w:hAnsi="Times New Roman CYR" w:cs="Times New Roman CYR" w:hint="cs"/>
          <w:color w:val="000000"/>
          <w:kern w:val="2"/>
          <w:sz w:val="24"/>
          <w:szCs w:val="24"/>
          <w:lang w:val="en-US" w:eastAsia="hi-IN" w:bidi="hi-IN"/>
        </w:rPr>
        <w:t xml:space="preserve">од дана истека рока </w:t>
      </w:r>
      <w:r w:rsidRPr="00090445">
        <w:rPr>
          <w:rFonts w:ascii="Times New Roman" w:eastAsia="Times New Roman" w:hAnsi="Times New Roman" w:cs="Times New Roman"/>
          <w:bCs/>
          <w:color w:val="000000"/>
          <w:kern w:val="2"/>
          <w:sz w:val="24"/>
          <w:szCs w:val="24"/>
          <w:lang w:val="en-US" w:eastAsia="hi-IN" w:bidi="hi-IN"/>
        </w:rPr>
        <w:t xml:space="preserve">за испуњење обавезе </w:t>
      </w:r>
      <w:r w:rsidRPr="00090445">
        <w:rPr>
          <w:rFonts w:ascii="Times New Roman" w:eastAsia="Times New Roman" w:hAnsi="Times New Roman" w:cs="Times New Roman"/>
          <w:bCs/>
          <w:color w:val="000000"/>
          <w:kern w:val="2"/>
          <w:sz w:val="24"/>
          <w:szCs w:val="24"/>
          <w:lang w:val="sr-Cyrl-RS" w:eastAsia="hi-IN" w:bidi="hi-IN"/>
        </w:rPr>
        <w:t>Продавца</w:t>
      </w:r>
      <w:r w:rsidRPr="00090445">
        <w:rPr>
          <w:rFonts w:ascii="Times New Roman" w:eastAsia="Times New Roman" w:hAnsi="Times New Roman" w:cs="Times New Roman"/>
          <w:bCs/>
          <w:color w:val="000000"/>
          <w:kern w:val="2"/>
          <w:sz w:val="24"/>
          <w:szCs w:val="24"/>
          <w:lang w:val="en-US" w:eastAsia="hi-IN" w:bidi="hi-IN"/>
        </w:rPr>
        <w:t xml:space="preserve"> која је предмет обезбеђења, </w:t>
      </w:r>
      <w:r w:rsidRPr="00090445">
        <w:rPr>
          <w:rFonts w:ascii="Times New Roman CYR" w:eastAsia="Times New Roman CYR" w:hAnsi="Times New Roman CYR" w:cs="Times New Roman CYR" w:hint="cs"/>
          <w:bCs/>
          <w:color w:val="000000"/>
          <w:kern w:val="2"/>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090445">
        <w:rPr>
          <w:rFonts w:ascii="Times New Roman" w:eastAsia="Times New Roman" w:hAnsi="Times New Roman" w:cs="Times New Roman"/>
          <w:bCs/>
          <w:color w:val="000000"/>
          <w:kern w:val="2"/>
          <w:sz w:val="24"/>
          <w:szCs w:val="24"/>
          <w:lang w:val="en-US" w:eastAsia="hi-IN" w:bidi="hi-IN"/>
        </w:rPr>
        <w:t>;</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ab/>
        <w:t>- Потврду о регистрацији менице;</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ab/>
      </w:r>
      <w:r w:rsidRPr="00090445">
        <w:rPr>
          <w:rFonts w:ascii="Times New Roman" w:eastAsia="Times New Roman" w:hAnsi="Times New Roman" w:cs="Times New Roman"/>
          <w:color w:val="000000"/>
          <w:kern w:val="2"/>
          <w:sz w:val="24"/>
          <w:szCs w:val="24"/>
          <w:lang w:val="sr-Cyrl-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 xml:space="preserve">копију картона депонованих потписа код банке на којим се јасно виде депоновани </w:t>
      </w:r>
      <w:r w:rsidRPr="00090445">
        <w:rPr>
          <w:rFonts w:ascii="Times New Roman" w:eastAsia="Times New Roman" w:hAnsi="Times New Roman" w:cs="Times New Roman"/>
          <w:color w:val="000000"/>
          <w:kern w:val="2"/>
          <w:sz w:val="24"/>
          <w:szCs w:val="24"/>
          <w:lang w:val="sr-Latn-RS" w:eastAsia="hi-IN" w:bidi="hi-IN"/>
        </w:rPr>
        <w:lastRenderedPageBreak/>
        <w:t xml:space="preserve">потпис и печат </w:t>
      </w:r>
      <w:r w:rsidRPr="00090445">
        <w:rPr>
          <w:rFonts w:ascii="Times New Roman" w:eastAsia="Times New Roman" w:hAnsi="Times New Roman" w:cs="Times New Roman"/>
          <w:color w:val="000000"/>
          <w:kern w:val="2"/>
          <w:sz w:val="24"/>
          <w:szCs w:val="24"/>
          <w:lang w:val="sr-Cyrl-RS" w:eastAsia="hi-IN" w:bidi="hi-IN"/>
        </w:rPr>
        <w:t>Продавца</w:t>
      </w:r>
      <w:r w:rsidRPr="00090445">
        <w:rPr>
          <w:rFonts w:ascii="Times New Roman" w:eastAsia="Times New Roman" w:hAnsi="Times New Roman" w:cs="Times New Roman"/>
          <w:color w:val="000000"/>
          <w:kern w:val="2"/>
          <w:sz w:val="24"/>
          <w:szCs w:val="24"/>
          <w:lang w:val="sr-Latn-RS" w:eastAsia="hi-IN" w:bidi="hi-IN"/>
        </w:rPr>
        <w:t>, оверен печатом банке са датумом овере.</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ab/>
      </w:r>
      <w:r w:rsidRPr="00090445">
        <w:rPr>
          <w:rFonts w:ascii="Times New Roman" w:eastAsia="Times New Roman" w:hAnsi="Times New Roman" w:cs="Times New Roman"/>
          <w:bCs/>
          <w:color w:val="000000"/>
          <w:kern w:val="2"/>
          <w:sz w:val="24"/>
          <w:szCs w:val="24"/>
          <w:lang w:val="sr-Cyrl-RS" w:eastAsia="hi-IN" w:bidi="hi-IN"/>
        </w:rPr>
        <w:t xml:space="preserve">Купац ће уновчити </w:t>
      </w:r>
      <w:r w:rsidRPr="00090445">
        <w:rPr>
          <w:rFonts w:ascii="Times New Roman CYR" w:eastAsia="Times New Roman CYR" w:hAnsi="Times New Roman CYR" w:cs="Times New Roman CYR" w:hint="cs"/>
          <w:color w:val="000000"/>
          <w:kern w:val="2"/>
          <w:sz w:val="24"/>
          <w:szCs w:val="24"/>
          <w:lang w:val="sr-Cyrl-RS" w:eastAsia="hi-IN" w:bidi="hi-IN"/>
        </w:rPr>
        <w:t>с</w:t>
      </w:r>
      <w:r w:rsidRPr="00090445">
        <w:rPr>
          <w:rFonts w:ascii="Times New Roman CYR" w:eastAsia="Times New Roman CYR" w:hAnsi="Times New Roman CYR" w:cs="Times New Roman CYR" w:hint="cs"/>
          <w:color w:val="000000"/>
          <w:kern w:val="2"/>
          <w:sz w:val="24"/>
          <w:szCs w:val="24"/>
          <w:lang w:val="en-US" w:eastAsia="hi-IN" w:bidi="hi-IN"/>
        </w:rPr>
        <w:t>редство финансијског обезбеђења за извршење уговорних обавеза</w:t>
      </w:r>
      <w:r w:rsidRPr="00090445">
        <w:rPr>
          <w:rFonts w:ascii="Times New Roman" w:eastAsia="Times New Roman" w:hAnsi="Times New Roman" w:cs="Times New Roman"/>
          <w:bCs/>
          <w:color w:val="000000"/>
          <w:kern w:val="2"/>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 xml:space="preserve">ОБИМ , </w:t>
      </w:r>
      <w:r w:rsidRPr="00090445">
        <w:rPr>
          <w:rFonts w:ascii="Times New Roman" w:eastAsia="SimSun" w:hAnsi="Times New Roman" w:cs="Mangal"/>
          <w:b/>
          <w:kern w:val="2"/>
          <w:sz w:val="24"/>
          <w:szCs w:val="24"/>
          <w:lang w:val="sr-Cyrl-CS" w:eastAsia="hi-IN" w:bidi="hi-IN"/>
        </w:rPr>
        <w:t>ДИНАМИКА И МЕСТО ИСПОРУКЕ</w:t>
      </w:r>
    </w:p>
    <w:p w:rsidR="00090445" w:rsidRPr="00090445" w:rsidRDefault="00090445" w:rsidP="00090445">
      <w:pPr>
        <w:widowControl w:val="0"/>
        <w:suppressAutoHyphens/>
        <w:spacing w:after="0" w:line="240" w:lineRule="auto"/>
        <w:ind w:left="4320"/>
        <w:rPr>
          <w:rFonts w:ascii="Times New Roman" w:eastAsia="SimSun" w:hAnsi="Times New Roman" w:cs="Mangal"/>
          <w:kern w:val="2"/>
          <w:sz w:val="24"/>
          <w:szCs w:val="24"/>
          <w:lang w:val="sr-Latn-RS" w:eastAsia="hi-IN" w:bidi="hi-IN"/>
        </w:rPr>
      </w:pPr>
      <w:r w:rsidRPr="00090445">
        <w:rPr>
          <w:rFonts w:ascii="Times New Roman" w:eastAsia="SimSun" w:hAnsi="Times New Roman" w:cs="Mangal"/>
          <w:b/>
          <w:kern w:val="2"/>
          <w:sz w:val="24"/>
          <w:szCs w:val="24"/>
          <w:lang w:val="sr-Cyrl-CS" w:eastAsia="hi-IN" w:bidi="hi-IN"/>
        </w:rPr>
        <w:t>Члан 6.</w:t>
      </w:r>
    </w:p>
    <w:p w:rsidR="00090445" w:rsidRPr="00090445" w:rsidRDefault="00090445" w:rsidP="00090445">
      <w:pPr>
        <w:widowControl w:val="0"/>
        <w:suppressAutoHyphens/>
        <w:spacing w:after="0" w:line="240" w:lineRule="auto"/>
        <w:ind w:left="4320"/>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spacing w:val="-4"/>
          <w:kern w:val="2"/>
          <w:sz w:val="24"/>
          <w:szCs w:val="24"/>
          <w:lang w:val="sr-Cyrl-RS" w:eastAsia="hi-IN" w:bidi="hi-IN"/>
        </w:rPr>
      </w:pPr>
      <w:r w:rsidRPr="00090445">
        <w:rPr>
          <w:rFonts w:ascii="Times New Roman" w:eastAsia="SimSun" w:hAnsi="Times New Roman" w:cs="Times New Roman"/>
          <w:color w:val="000000"/>
          <w:spacing w:val="-4"/>
          <w:kern w:val="2"/>
          <w:sz w:val="24"/>
          <w:szCs w:val="24"/>
          <w:lang w:val="sr-Cyrl-CS" w:eastAsia="hi-IN" w:bidi="hi-IN"/>
        </w:rPr>
        <w:tab/>
        <w:t xml:space="preserve">Продавац се обавезује да </w:t>
      </w:r>
      <w:r w:rsidRPr="00090445">
        <w:rPr>
          <w:rFonts w:ascii="Times New Roman" w:eastAsia="SimSun" w:hAnsi="Times New Roman" w:cs="Times New Roman"/>
          <w:color w:val="000000"/>
          <w:spacing w:val="-4"/>
          <w:kern w:val="2"/>
          <w:sz w:val="24"/>
          <w:szCs w:val="24"/>
          <w:lang w:val="sr-Cyrl-RS" w:eastAsia="hi-IN" w:bidi="hi-IN"/>
        </w:rPr>
        <w:t xml:space="preserve">укупну количину </w:t>
      </w:r>
      <w:r w:rsidRPr="00090445">
        <w:rPr>
          <w:rFonts w:ascii="Times New Roman" w:eastAsia="SimSun" w:hAnsi="Times New Roman" w:cs="Times New Roman"/>
          <w:color w:val="000000"/>
          <w:spacing w:val="-4"/>
          <w:kern w:val="2"/>
          <w:sz w:val="24"/>
          <w:szCs w:val="24"/>
          <w:lang w:val="sr-Cyrl-CS" w:eastAsia="hi-IN" w:bidi="hi-IN"/>
        </w:rPr>
        <w:t>уговорен</w:t>
      </w:r>
      <w:r w:rsidRPr="00090445">
        <w:rPr>
          <w:rFonts w:ascii="Times New Roman" w:eastAsia="SimSun" w:hAnsi="Times New Roman" w:cs="Times New Roman"/>
          <w:color w:val="000000"/>
          <w:spacing w:val="-4"/>
          <w:kern w:val="2"/>
          <w:sz w:val="24"/>
          <w:szCs w:val="24"/>
          <w:lang w:val="sr-Cyrl-RS" w:eastAsia="hi-IN" w:bidi="hi-IN"/>
        </w:rPr>
        <w:t>их</w:t>
      </w:r>
      <w:r w:rsidRPr="00090445">
        <w:rPr>
          <w:rFonts w:ascii="Times New Roman" w:eastAsia="SimSun" w:hAnsi="Times New Roman" w:cs="Times New Roman"/>
          <w:color w:val="000000"/>
          <w:spacing w:val="-4"/>
          <w:kern w:val="2"/>
          <w:sz w:val="24"/>
          <w:szCs w:val="24"/>
          <w:lang w:val="sr-Cyrl-CS" w:eastAsia="hi-IN" w:bidi="hi-IN"/>
        </w:rPr>
        <w:t xml:space="preserve"> </w:t>
      </w:r>
      <w:r w:rsidRPr="00090445">
        <w:rPr>
          <w:rFonts w:ascii="Times New Roman" w:eastAsia="SimSun" w:hAnsi="Times New Roman" w:cs="Times New Roman"/>
          <w:color w:val="000000"/>
          <w:spacing w:val="-4"/>
          <w:kern w:val="2"/>
          <w:sz w:val="24"/>
          <w:szCs w:val="24"/>
          <w:lang w:val="sr-Cyrl-RS" w:eastAsia="hi-IN" w:bidi="hi-IN"/>
        </w:rPr>
        <w:t>добара</w:t>
      </w:r>
      <w:r w:rsidRPr="00090445">
        <w:rPr>
          <w:rFonts w:ascii="Times New Roman" w:eastAsia="SimSun" w:hAnsi="Times New Roman" w:cs="Times New Roman"/>
          <w:color w:val="000000"/>
          <w:spacing w:val="-4"/>
          <w:kern w:val="2"/>
          <w:sz w:val="24"/>
          <w:szCs w:val="24"/>
          <w:lang w:val="sr-Cyrl-CS" w:eastAsia="hi-IN" w:bidi="hi-IN"/>
        </w:rPr>
        <w:t xml:space="preserve"> испоруч</w:t>
      </w:r>
      <w:r w:rsidRPr="00090445">
        <w:rPr>
          <w:rFonts w:ascii="Times New Roman" w:eastAsia="SimSun" w:hAnsi="Times New Roman" w:cs="Times New Roman"/>
          <w:color w:val="000000"/>
          <w:spacing w:val="-4"/>
          <w:kern w:val="2"/>
          <w:sz w:val="24"/>
          <w:szCs w:val="24"/>
          <w:lang w:val="sr-Cyrl-RS" w:eastAsia="hi-IN" w:bidi="hi-IN"/>
        </w:rPr>
        <w:t>и</w:t>
      </w:r>
      <w:r w:rsidRPr="00090445">
        <w:rPr>
          <w:rFonts w:ascii="Times New Roman" w:eastAsia="SimSun" w:hAnsi="Times New Roman" w:cs="Times New Roman"/>
          <w:color w:val="000000"/>
          <w:spacing w:val="-4"/>
          <w:kern w:val="2"/>
          <w:sz w:val="24"/>
          <w:szCs w:val="24"/>
          <w:lang w:val="sr-Cyrl-CS" w:eastAsia="hi-IN" w:bidi="hi-IN"/>
        </w:rPr>
        <w:t xml:space="preserve"> </w:t>
      </w:r>
      <w:r w:rsidRPr="00090445">
        <w:rPr>
          <w:rFonts w:ascii="Times New Roman" w:eastAsia="SimSun" w:hAnsi="Times New Roman" w:cs="Times New Roman"/>
          <w:color w:val="000000"/>
          <w:spacing w:val="-4"/>
          <w:kern w:val="2"/>
          <w:sz w:val="24"/>
          <w:szCs w:val="24"/>
          <w:lang w:val="sr-Latn-RS" w:eastAsia="hi-IN" w:bidi="hi-IN"/>
        </w:rPr>
        <w:t xml:space="preserve">Купцу, </w:t>
      </w:r>
      <w:r w:rsidRPr="00090445">
        <w:rPr>
          <w:rFonts w:ascii="Times New Roman" w:eastAsia="SimSun" w:hAnsi="Times New Roman" w:cs="Times New Roman"/>
          <w:color w:val="000000"/>
          <w:spacing w:val="-4"/>
          <w:kern w:val="2"/>
          <w:sz w:val="24"/>
          <w:szCs w:val="24"/>
          <w:lang w:val="sr-Cyrl-RS" w:eastAsia="hi-IN" w:bidi="hi-IN"/>
        </w:rPr>
        <w:t xml:space="preserve"> </w:t>
      </w:r>
      <w:r w:rsidRPr="00090445">
        <w:rPr>
          <w:rFonts w:ascii="Times New Roman" w:eastAsia="SimSun" w:hAnsi="Times New Roman" w:cs="Times New Roman"/>
          <w:bCs/>
          <w:iCs/>
          <w:color w:val="000000"/>
          <w:spacing w:val="-4"/>
          <w:kern w:val="2"/>
          <w:sz w:val="24"/>
          <w:szCs w:val="24"/>
          <w:lang w:val="sr-Latn-RS" w:eastAsia="hi-IN" w:bidi="hi-IN"/>
        </w:rPr>
        <w:t>ДДП Ибарски рудници-Баљевац на Ибру (Incoterms 2010)</w:t>
      </w:r>
      <w:r w:rsidRPr="00090445">
        <w:rPr>
          <w:rFonts w:ascii="Times New Roman" w:eastAsia="SimSun" w:hAnsi="Times New Roman" w:cs="Times New Roman"/>
          <w:color w:val="000000"/>
          <w:spacing w:val="-4"/>
          <w:kern w:val="2"/>
          <w:sz w:val="24"/>
          <w:szCs w:val="24"/>
          <w:lang w:val="sr-Latn-RS" w:eastAsia="hi-IN" w:bidi="hi-IN"/>
        </w:rPr>
        <w:t xml:space="preserve">, </w:t>
      </w:r>
      <w:r w:rsidRPr="00090445">
        <w:rPr>
          <w:rFonts w:ascii="Times New Roman" w:eastAsia="SimSun" w:hAnsi="Times New Roman" w:cs="Times New Roman"/>
          <w:color w:val="000000"/>
          <w:spacing w:val="-4"/>
          <w:kern w:val="2"/>
          <w:sz w:val="24"/>
          <w:szCs w:val="24"/>
          <w:lang w:val="sr-Cyrl-RS" w:eastAsia="hi-IN" w:bidi="hi-IN"/>
        </w:rPr>
        <w:t xml:space="preserve">најкасније у року од __ (________) дана од дана ступања овог уговора на снагу. </w:t>
      </w:r>
    </w:p>
    <w:p w:rsidR="00090445" w:rsidRPr="00090445" w:rsidRDefault="00090445" w:rsidP="00090445">
      <w:pPr>
        <w:widowControl w:val="0"/>
        <w:tabs>
          <w:tab w:val="center" w:pos="4536"/>
          <w:tab w:val="right" w:pos="9072"/>
        </w:tabs>
        <w:suppressAutoHyphens/>
        <w:spacing w:after="0" w:line="100" w:lineRule="atLeast"/>
        <w:ind w:firstLine="454"/>
        <w:jc w:val="both"/>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color w:val="000000"/>
          <w:spacing w:val="-4"/>
          <w:kern w:val="2"/>
          <w:sz w:val="24"/>
          <w:szCs w:val="24"/>
          <w:lang w:val="sr-Cyrl-RS" w:eastAsia="hi-IN" w:bidi="hi-IN"/>
        </w:rPr>
        <w:t>Продавац ј</w:t>
      </w:r>
      <w:r w:rsidRPr="00090445">
        <w:rPr>
          <w:rFonts w:ascii="Times New Roman" w:eastAsia="Times New Roman" w:hAnsi="Times New Roman" w:cs="Times New Roman"/>
          <w:color w:val="000000"/>
          <w:spacing w:val="-4"/>
          <w:kern w:val="2"/>
          <w:sz w:val="24"/>
          <w:szCs w:val="24"/>
          <w:lang w:val="sr-Latn-RS" w:eastAsia="hi-IN" w:bidi="hi-IN"/>
        </w:rPr>
        <w:t>е дужан да приликом испоруке добара приложи типски стручни налаз,  овлашћене установе о прегледу и испитивању опреме за овај тип вагонета жичара од   0,95 м</w:t>
      </w:r>
      <w:r w:rsidRPr="00090445">
        <w:rPr>
          <w:rFonts w:ascii="Times New Roman" w:eastAsia="Times New Roman" w:hAnsi="Times New Roman" w:cs="Times New Roman"/>
          <w:color w:val="000000"/>
          <w:spacing w:val="-4"/>
          <w:kern w:val="2"/>
          <w:sz w:val="24"/>
          <w:szCs w:val="24"/>
          <w:vertAlign w:val="superscript"/>
          <w:lang w:val="sr-Latn-RS" w:eastAsia="hi-IN" w:bidi="hi-IN"/>
        </w:rPr>
        <w:t>3</w:t>
      </w:r>
      <w:r w:rsidRPr="00090445">
        <w:rPr>
          <w:rFonts w:ascii="Times New Roman" w:eastAsia="Times New Roman" w:hAnsi="Times New Roman" w:cs="Times New Roman"/>
          <w:color w:val="000000"/>
          <w:spacing w:val="-4"/>
          <w:kern w:val="2"/>
          <w:sz w:val="24"/>
          <w:szCs w:val="24"/>
          <w:lang w:val="sr-Latn-RS" w:eastAsia="hi-IN" w:bidi="hi-IN"/>
        </w:rPr>
        <w:t>, из ког се недвосмислено види да се стручним налазом доказује безбедност израђених вагонета за употребу.</w:t>
      </w:r>
    </w:p>
    <w:p w:rsidR="00090445" w:rsidRPr="00090445" w:rsidRDefault="00090445" w:rsidP="00090445">
      <w:pPr>
        <w:widowControl w:val="0"/>
        <w:tabs>
          <w:tab w:val="center" w:pos="4536"/>
          <w:tab w:val="right" w:pos="9072"/>
        </w:tabs>
        <w:suppressAutoHyphens/>
        <w:spacing w:after="0" w:line="100" w:lineRule="atLeast"/>
        <w:ind w:firstLine="454"/>
        <w:jc w:val="both"/>
        <w:rPr>
          <w:rFonts w:ascii="Times New Roman" w:eastAsia="SimSun" w:hAnsi="Times New Roman" w:cs="Mangal"/>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Испоручени в</w:t>
      </w:r>
      <w:r w:rsidRPr="00090445">
        <w:rPr>
          <w:rFonts w:ascii="Times New Roman" w:eastAsia="Times New Roman" w:hAnsi="Times New Roman" w:cs="Times New Roman"/>
          <w:kern w:val="2"/>
          <w:sz w:val="24"/>
          <w:szCs w:val="24"/>
          <w:lang w:val="sr-Latn-RS" w:eastAsia="hi-IN" w:bidi="hi-IN"/>
        </w:rPr>
        <w:t>агонети на себи морају имати уграђену плочицу са ознаком типа вагонета, називом произвођача, бројем серије код произвођача, са ознаком с</w:t>
      </w:r>
      <w:r w:rsidRPr="00090445">
        <w:rPr>
          <w:rFonts w:ascii="Times New Roman" w:eastAsia="Times New Roman" w:hAnsi="Times New Roman" w:cs="Times New Roman"/>
          <w:kern w:val="2"/>
          <w:sz w:val="24"/>
          <w:szCs w:val="24"/>
          <w:lang w:val="sr-Cyrl-RS" w:eastAsia="hi-IN" w:bidi="hi-IN"/>
        </w:rPr>
        <w:t>тручног налаза</w:t>
      </w:r>
      <w:r w:rsidRPr="00090445">
        <w:rPr>
          <w:rFonts w:ascii="Times New Roman" w:eastAsia="Times New Roman" w:hAnsi="Times New Roman" w:cs="Times New Roman"/>
          <w:kern w:val="2"/>
          <w:sz w:val="24"/>
          <w:szCs w:val="24"/>
          <w:lang w:val="sr-Latn-RS" w:eastAsia="hi-IN" w:bidi="hi-IN"/>
        </w:rPr>
        <w:t xml:space="preserve"> о безбедности вагонета за употребу и година производње.</w:t>
      </w:r>
    </w:p>
    <w:p w:rsidR="00090445" w:rsidRPr="00090445" w:rsidRDefault="00090445" w:rsidP="00090445">
      <w:pPr>
        <w:widowControl w:val="0"/>
        <w:tabs>
          <w:tab w:val="center" w:pos="4536"/>
          <w:tab w:val="right" w:pos="9072"/>
        </w:tabs>
        <w:suppressAutoHyphens/>
        <w:spacing w:after="0" w:line="100" w:lineRule="atLeast"/>
        <w:ind w:firstLine="454"/>
        <w:rPr>
          <w:rFonts w:ascii="Times New Roman" w:eastAsia="SimSun" w:hAnsi="Times New Roman" w:cs="Mangal"/>
          <w:kern w:val="2"/>
          <w:sz w:val="24"/>
          <w:szCs w:val="24"/>
          <w:lang w:val="sr-Cyrl-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w:t>
      </w:r>
      <w:r w:rsidRPr="00090445">
        <w:rPr>
          <w:rFonts w:ascii="Times New Roman" w:eastAsia="SimSun" w:hAnsi="Times New Roman" w:cs="Mangal"/>
          <w:kern w:val="2"/>
          <w:sz w:val="24"/>
          <w:szCs w:val="24"/>
          <w:lang w:val="sr-Cyrl-RS" w:eastAsia="hi-IN" w:bidi="hi-IN"/>
        </w:rPr>
        <w:tab/>
        <w:t>На основу ______________________________ (правни акт о заједничком извршењу посла између носиоца и чланова групе):</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t>-члан групе ______________________________ ће извршити испоруку следећих добара  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t>-члан групе ______________________________ ће извршити испоруку следећих добара  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RS" w:eastAsia="hi-IN" w:bidi="hi-IN"/>
        </w:rPr>
        <w:tab/>
        <w:t>-члан групе ______________________________ ће извршити испоруку следећих добара  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Times New Roman"/>
          <w:color w:val="000000"/>
          <w:spacing w:val="-4"/>
          <w:kern w:val="2"/>
          <w:sz w:val="24"/>
          <w:szCs w:val="24"/>
          <w:lang w:val="sr-Cyrl-RS" w:eastAsia="hi-IN" w:bidi="hi-IN"/>
        </w:rPr>
        <w:t xml:space="preserve">* </w:t>
      </w:r>
      <w:r w:rsidRPr="00090445">
        <w:rPr>
          <w:rFonts w:ascii="Times New Roman" w:eastAsia="SimSun" w:hAnsi="Times New Roman" w:cs="Times New Roman"/>
          <w:b/>
          <w:bCs/>
          <w:color w:val="000000"/>
          <w:spacing w:val="-4"/>
          <w:kern w:val="2"/>
          <w:sz w:val="24"/>
          <w:szCs w:val="24"/>
          <w:lang w:val="sr-Cyrl-CS" w:eastAsia="hi-IN" w:bidi="hi-IN"/>
        </w:rPr>
        <w:t>НАПОМЕНА НАРУЧИОЦА: У случају заједничке понуде навести тражене податке.</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7</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Продавац</w:t>
      </w:r>
      <w:r w:rsidRPr="00090445">
        <w:rPr>
          <w:rFonts w:ascii="Times New Roman" w:eastAsia="SimSun" w:hAnsi="Times New Roman" w:cs="Mangal"/>
          <w:kern w:val="2"/>
          <w:sz w:val="24"/>
          <w:szCs w:val="24"/>
          <w:lang w:val="sr-Cyrl-CS" w:eastAsia="hi-IN" w:bidi="hi-IN"/>
        </w:rPr>
        <w:t xml:space="preserve"> ће </w:t>
      </w:r>
      <w:r w:rsidRPr="00090445">
        <w:rPr>
          <w:rFonts w:ascii="Times New Roman" w:eastAsia="SimSun" w:hAnsi="Times New Roman" w:cs="Mangal"/>
          <w:kern w:val="2"/>
          <w:sz w:val="24"/>
          <w:szCs w:val="24"/>
          <w:lang w:val="sr-Cyrl-RS" w:eastAsia="hi-IN" w:bidi="hi-IN"/>
        </w:rPr>
        <w:t xml:space="preserve">извршење предметне јавне набавке </w:t>
      </w:r>
      <w:r w:rsidR="00306878">
        <w:rPr>
          <w:rFonts w:ascii="Times New Roman" w:eastAsia="SimSun" w:hAnsi="Times New Roman" w:cs="Mangal"/>
          <w:kern w:val="2"/>
          <w:sz w:val="24"/>
          <w:szCs w:val="24"/>
          <w:lang w:val="sr-Cyrl-RS" w:eastAsia="hi-IN" w:bidi="hi-IN"/>
        </w:rPr>
        <w:t>18/18</w:t>
      </w:r>
      <w:r w:rsidRPr="00090445">
        <w:rPr>
          <w:rFonts w:ascii="Times New Roman" w:eastAsia="SimSun" w:hAnsi="Times New Roman" w:cs="Mangal"/>
          <w:kern w:val="2"/>
          <w:sz w:val="24"/>
          <w:szCs w:val="24"/>
          <w:lang w:val="sr-Cyrl-RS" w:eastAsia="hi-IN" w:bidi="hi-IN"/>
        </w:rPr>
        <w:t xml:space="preserve"> извршити:</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kern w:val="2"/>
          <w:sz w:val="24"/>
          <w:szCs w:val="24"/>
          <w:lang w:val="sr-Cyrl-RS" w:eastAsia="hi-IN" w:bidi="hi-IN"/>
        </w:rPr>
        <w:t>а) самостално,</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RS" w:eastAsia="hi-IN" w:bidi="hi-IN"/>
        </w:rPr>
        <w:t>б) са следећим понуђачима: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 xml:space="preserve">_______________________________________________________________________, </w:t>
      </w:r>
      <w:r w:rsidRPr="00090445">
        <w:rPr>
          <w:rFonts w:ascii="Times New Roman" w:eastAsia="SimSun" w:hAnsi="Times New Roman" w:cs="Mangal"/>
          <w:kern w:val="2"/>
          <w:sz w:val="24"/>
          <w:szCs w:val="24"/>
          <w:lang w:val="sr-Latn-RS" w:eastAsia="hi-IN" w:bidi="hi-IN"/>
        </w:rPr>
        <w:tab/>
        <w:t xml:space="preserve">мат.бр.____________, ПИБ:_____________,текући рачун бр.__________________, </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Times New Roman"/>
          <w:kern w:val="2"/>
          <w:sz w:val="24"/>
          <w:szCs w:val="24"/>
          <w:lang w:val="sr-Latn-RS" w:eastAsia="hi-IN" w:bidi="hi-IN"/>
        </w:rPr>
        <w:t xml:space="preserve">_______________________________________________________________________, </w:t>
      </w:r>
      <w:r w:rsidRPr="00090445">
        <w:rPr>
          <w:rFonts w:ascii="Times New Roman" w:eastAsia="SimSun" w:hAnsi="Times New Roman" w:cs="Times New Roman"/>
          <w:kern w:val="2"/>
          <w:sz w:val="24"/>
          <w:szCs w:val="24"/>
          <w:lang w:val="sr-Latn-RS" w:eastAsia="hi-IN" w:bidi="hi-IN"/>
        </w:rPr>
        <w:tab/>
        <w:t>мат.бр.____________, ПИБ:_____________,текући рачун бр.__________________,</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в) преко подизвођача: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 xml:space="preserve"> ___________________________, </w:t>
      </w:r>
      <w:r w:rsidRPr="00090445">
        <w:rPr>
          <w:rFonts w:ascii="Times New Roman" w:eastAsia="SimSun" w:hAnsi="Times New Roman" w:cs="Mangal"/>
          <w:kern w:val="2"/>
          <w:sz w:val="24"/>
          <w:szCs w:val="24"/>
          <w:lang w:val="sr-Latn-RS" w:eastAsia="hi-IN" w:bidi="hi-IN"/>
        </w:rPr>
        <w:t xml:space="preserve">мат.бр.____________, ПИБ:_____________, </w:t>
      </w:r>
      <w:r w:rsidRPr="00090445">
        <w:rPr>
          <w:rFonts w:ascii="Times New Roman" w:eastAsia="SimSun" w:hAnsi="Times New Roman" w:cs="Mangal"/>
          <w:kern w:val="2"/>
          <w:sz w:val="24"/>
          <w:szCs w:val="24"/>
          <w:lang w:val="sr-Cyrl-RS" w:eastAsia="hi-IN" w:bidi="hi-IN"/>
        </w:rPr>
        <w:t>и то ___ % укупне вредности јавне набавке.</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kern w:val="2"/>
          <w:sz w:val="24"/>
          <w:szCs w:val="24"/>
          <w:lang w:val="sr-Cyrl-RS" w:eastAsia="hi-IN" w:bidi="hi-IN"/>
        </w:rPr>
        <w:t xml:space="preserve">___________________________, </w:t>
      </w:r>
      <w:r w:rsidRPr="00090445">
        <w:rPr>
          <w:rFonts w:ascii="Times New Roman" w:eastAsia="SimSun" w:hAnsi="Times New Roman" w:cs="Mangal"/>
          <w:kern w:val="2"/>
          <w:sz w:val="24"/>
          <w:szCs w:val="24"/>
          <w:lang w:val="sr-Latn-RS" w:eastAsia="hi-IN" w:bidi="hi-IN"/>
        </w:rPr>
        <w:t xml:space="preserve">мат.бр.____________, ПИБ:_____________, </w:t>
      </w:r>
      <w:r w:rsidRPr="00090445">
        <w:rPr>
          <w:rFonts w:ascii="Times New Roman" w:eastAsia="SimSun" w:hAnsi="Times New Roman" w:cs="Mangal"/>
          <w:kern w:val="2"/>
          <w:sz w:val="24"/>
          <w:szCs w:val="24"/>
          <w:lang w:val="sr-Cyrl-RS" w:eastAsia="hi-IN" w:bidi="hi-IN"/>
        </w:rPr>
        <w:t>и то ___ % укупне вредности јавне набавке.</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УГОВОРНА КАЗНА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8</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Уколико Продавац својом кривицом не изврши испоруку уговорених добара у уговореном року </w:t>
      </w:r>
      <w:r w:rsidRPr="00090445">
        <w:rPr>
          <w:rFonts w:ascii="Times New Roman" w:eastAsia="SimSun" w:hAnsi="Times New Roman" w:cs="Mangal"/>
          <w:color w:val="000000"/>
          <w:kern w:val="2"/>
          <w:sz w:val="24"/>
          <w:szCs w:val="24"/>
          <w:lang w:val="sr-Cyrl-RS" w:eastAsia="hi-IN" w:bidi="hi-IN"/>
        </w:rPr>
        <w:t>из чл.6. овог Уговора</w:t>
      </w:r>
      <w:r w:rsidRPr="00090445">
        <w:rPr>
          <w:rFonts w:ascii="Times New Roman" w:eastAsia="SimSun" w:hAnsi="Times New Roman" w:cs="Mangal"/>
          <w:kern w:val="2"/>
          <w:sz w:val="24"/>
          <w:szCs w:val="24"/>
          <w:lang w:val="sr-Cyrl-CS" w:eastAsia="hi-IN" w:bidi="hi-IN"/>
        </w:rPr>
        <w:t xml:space="preserve"> платиће </w:t>
      </w:r>
      <w:r w:rsidRPr="00090445">
        <w:rPr>
          <w:rFonts w:ascii="Times New Roman" w:eastAsia="SimSun" w:hAnsi="Times New Roman" w:cs="Mangal"/>
          <w:kern w:val="2"/>
          <w:sz w:val="24"/>
          <w:szCs w:val="24"/>
          <w:lang w:val="sr-Latn-RS" w:eastAsia="hi-IN" w:bidi="hi-IN"/>
        </w:rPr>
        <w:t>Купцу</w:t>
      </w:r>
      <w:r w:rsidRPr="00090445">
        <w:rPr>
          <w:rFonts w:ascii="Times New Roman" w:eastAsia="SimSun" w:hAnsi="Times New Roman" w:cs="Mangal"/>
          <w:kern w:val="2"/>
          <w:sz w:val="24"/>
          <w:szCs w:val="24"/>
          <w:lang w:val="sr-Cyrl-CS" w:eastAsia="hi-IN" w:bidi="hi-IN"/>
        </w:rPr>
        <w:t xml:space="preserve"> на име уговорене казне износ од </w:t>
      </w:r>
      <w:r w:rsidRPr="00090445">
        <w:rPr>
          <w:rFonts w:ascii="Times New Roman" w:eastAsia="SimSun" w:hAnsi="Times New Roman" w:cs="Mangal"/>
          <w:kern w:val="2"/>
          <w:sz w:val="24"/>
          <w:szCs w:val="24"/>
          <w:lang w:val="sr-Latn-RS" w:eastAsia="hi-IN" w:bidi="hi-IN"/>
        </w:rPr>
        <w:t>0,5%</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lastRenderedPageBreak/>
        <w:t xml:space="preserve">од уговорене вредности добара која касне са испоруком, за сваки дан закашњења односно прекорачења рока, а највише до </w:t>
      </w:r>
      <w:r w:rsidRPr="00090445">
        <w:rPr>
          <w:rFonts w:ascii="Times New Roman" w:eastAsia="SimSun" w:hAnsi="Times New Roman" w:cs="Mangal"/>
          <w:kern w:val="2"/>
          <w:sz w:val="24"/>
          <w:szCs w:val="24"/>
          <w:lang w:val="sr-Latn-RS" w:eastAsia="hi-IN" w:bidi="hi-IN"/>
        </w:rPr>
        <w:t>10</w:t>
      </w:r>
      <w:r w:rsidRPr="00090445">
        <w:rPr>
          <w:rFonts w:ascii="Times New Roman" w:eastAsia="SimSun" w:hAnsi="Times New Roman" w:cs="Mangal"/>
          <w:kern w:val="2"/>
          <w:sz w:val="24"/>
          <w:szCs w:val="24"/>
          <w:lang w:val="sr-Cyrl-CS" w:eastAsia="hi-IN" w:bidi="hi-IN"/>
        </w:rPr>
        <w:t>% од укупно уговорене цене добара (са ПДВ-ом).</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КВАЛИТАТИВНИ И КВАНТИТАТИВНИ ПРИЈЕМ РОБЕ И РЕШАВАЊЕ РЕКЛАМАЦИЈА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9</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tabs>
          <w:tab w:val="left" w:pos="795"/>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 xml:space="preserve">Продавац је обавезан да уговорена добра испоручи уговореног квалитета </w:t>
      </w:r>
      <w:r w:rsidRPr="00090445">
        <w:rPr>
          <w:rFonts w:ascii="Times New Roman" w:eastAsia="SimSun" w:hAnsi="Times New Roman" w:cs="Mangal"/>
          <w:kern w:val="2"/>
          <w:sz w:val="24"/>
          <w:szCs w:val="24"/>
          <w:lang w:val="sr-Cyrl-RS" w:eastAsia="hi-IN" w:bidi="hi-IN"/>
        </w:rPr>
        <w:t xml:space="preserve">и карактеристика </w:t>
      </w:r>
      <w:r w:rsidRPr="00090445">
        <w:rPr>
          <w:rFonts w:ascii="Times New Roman" w:eastAsia="SimSun" w:hAnsi="Times New Roman" w:cs="Mangal"/>
          <w:kern w:val="2"/>
          <w:sz w:val="24"/>
          <w:szCs w:val="24"/>
          <w:lang w:val="sr-Cyrl-CS" w:eastAsia="hi-IN" w:bidi="hi-IN"/>
        </w:rPr>
        <w:t xml:space="preserve">из техничке спецификације </w:t>
      </w:r>
      <w:r w:rsidRPr="00090445">
        <w:rPr>
          <w:rFonts w:ascii="Times New Roman" w:eastAsia="SimSun" w:hAnsi="Times New Roman" w:cs="Mangal"/>
          <w:kern w:val="2"/>
          <w:sz w:val="24"/>
          <w:szCs w:val="24"/>
          <w:lang w:val="sr-Cyrl-RS" w:eastAsia="hi-IN" w:bidi="hi-IN"/>
        </w:rPr>
        <w:t xml:space="preserve">и </w:t>
      </w:r>
      <w:r w:rsidRPr="00090445">
        <w:rPr>
          <w:rFonts w:ascii="Times New Roman" w:eastAsia="SimSun" w:hAnsi="Times New Roman" w:cs="Mangal"/>
          <w:kern w:val="2"/>
          <w:sz w:val="24"/>
          <w:szCs w:val="24"/>
          <w:lang w:val="sr-Cyrl-CS" w:eastAsia="hi-IN" w:bidi="hi-IN"/>
        </w:rPr>
        <w:t xml:space="preserve">конкурсне  документације јавне набавке  број  </w:t>
      </w:r>
      <w:r w:rsidR="00306878">
        <w:rPr>
          <w:rFonts w:ascii="Times New Roman" w:eastAsia="SimSun" w:hAnsi="Times New Roman" w:cs="Mangal"/>
          <w:kern w:val="2"/>
          <w:sz w:val="24"/>
          <w:szCs w:val="24"/>
          <w:lang w:val="sr-Cyrl-RS" w:eastAsia="hi-IN" w:bidi="hi-IN"/>
        </w:rPr>
        <w:t>18/18</w:t>
      </w:r>
      <w:r w:rsidRPr="00090445">
        <w:rPr>
          <w:rFonts w:ascii="Times New Roman" w:eastAsia="SimSun" w:hAnsi="Times New Roman" w:cs="Mangal"/>
          <w:kern w:val="2"/>
          <w:sz w:val="24"/>
          <w:szCs w:val="24"/>
          <w:lang w:val="sr-Cyrl-CS" w:eastAsia="hi-IN" w:bidi="hi-IN"/>
        </w:rPr>
        <w:t xml:space="preserve">, која чини саставни део  овог </w:t>
      </w:r>
      <w:r w:rsidRPr="00090445">
        <w:rPr>
          <w:rFonts w:ascii="Times New Roman" w:eastAsia="SimSun" w:hAnsi="Times New Roman" w:cs="Mangal"/>
          <w:kern w:val="2"/>
          <w:sz w:val="24"/>
          <w:szCs w:val="24"/>
          <w:lang w:val="sr-Cyrl-RS" w:eastAsia="hi-IN" w:bidi="hi-IN"/>
        </w:rPr>
        <w:t>У</w:t>
      </w:r>
      <w:r w:rsidRPr="00090445">
        <w:rPr>
          <w:rFonts w:ascii="Times New Roman" w:eastAsia="SimSun" w:hAnsi="Times New Roman" w:cs="Mangal"/>
          <w:kern w:val="2"/>
          <w:sz w:val="24"/>
          <w:szCs w:val="24"/>
          <w:lang w:val="sr-Cyrl-CS" w:eastAsia="hi-IN" w:bidi="hi-IN"/>
        </w:rPr>
        <w:t>говора.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Примопредају уговорених добара </w:t>
      </w:r>
      <w:r w:rsidRPr="00090445">
        <w:rPr>
          <w:rFonts w:ascii="Times New Roman" w:eastAsia="SimSun" w:hAnsi="Times New Roman" w:cs="Mangal"/>
          <w:kern w:val="2"/>
          <w:sz w:val="24"/>
          <w:szCs w:val="24"/>
          <w:lang w:val="sr-Cyrl-RS" w:eastAsia="hi-IN" w:bidi="hi-IN"/>
        </w:rPr>
        <w:t>врше представници</w:t>
      </w:r>
      <w:r w:rsidRPr="00090445">
        <w:rPr>
          <w:rFonts w:ascii="Times New Roman" w:eastAsia="SimSun" w:hAnsi="Times New Roman" w:cs="Mangal"/>
          <w:kern w:val="2"/>
          <w:sz w:val="24"/>
          <w:szCs w:val="24"/>
          <w:lang w:val="sr-Cyrl-CS" w:eastAsia="hi-IN" w:bidi="hi-IN"/>
        </w:rPr>
        <w:t xml:space="preserve"> уговорних страна кој</w:t>
      </w:r>
      <w:r w:rsidRPr="00090445">
        <w:rPr>
          <w:rFonts w:ascii="Times New Roman" w:eastAsia="SimSun" w:hAnsi="Times New Roman" w:cs="Mangal"/>
          <w:kern w:val="2"/>
          <w:sz w:val="24"/>
          <w:szCs w:val="24"/>
          <w:lang w:val="sr-Cyrl-RS" w:eastAsia="hi-IN" w:bidi="hi-IN"/>
        </w:rPr>
        <w:t>и</w:t>
      </w:r>
      <w:r w:rsidRPr="00090445">
        <w:rPr>
          <w:rFonts w:ascii="Times New Roman" w:eastAsia="SimSun" w:hAnsi="Times New Roman" w:cs="Mangal"/>
          <w:kern w:val="2"/>
          <w:sz w:val="24"/>
          <w:szCs w:val="24"/>
          <w:lang w:val="sr-Cyrl-CS" w:eastAsia="hi-IN" w:bidi="hi-IN"/>
        </w:rPr>
        <w:t xml:space="preserve"> записнички констатуј</w:t>
      </w:r>
      <w:r w:rsidRPr="00090445">
        <w:rPr>
          <w:rFonts w:ascii="Times New Roman" w:eastAsia="SimSun" w:hAnsi="Times New Roman" w:cs="Mangal"/>
          <w:kern w:val="2"/>
          <w:sz w:val="24"/>
          <w:szCs w:val="24"/>
          <w:lang w:val="sr-Cyrl-RS" w:eastAsia="hi-IN" w:bidi="hi-IN"/>
        </w:rPr>
        <w:t>у</w:t>
      </w:r>
      <w:r w:rsidRPr="00090445">
        <w:rPr>
          <w:rFonts w:ascii="Times New Roman" w:eastAsia="SimSun" w:hAnsi="Times New Roman" w:cs="Mangal"/>
          <w:kern w:val="2"/>
          <w:sz w:val="24"/>
          <w:szCs w:val="24"/>
          <w:lang w:val="sr-Cyrl-CS" w:eastAsia="hi-IN" w:bidi="hi-IN"/>
        </w:rPr>
        <w:t xml:space="preserve"> испоруку </w:t>
      </w:r>
      <w:r w:rsidRPr="00090445">
        <w:rPr>
          <w:rFonts w:ascii="Times New Roman" w:eastAsia="SimSun" w:hAnsi="Times New Roman" w:cs="Mangal"/>
          <w:kern w:val="2"/>
          <w:sz w:val="24"/>
          <w:szCs w:val="24"/>
          <w:lang w:val="sr-Cyrl-RS" w:eastAsia="hi-IN" w:bidi="hi-IN"/>
        </w:rPr>
        <w:t xml:space="preserve">уговорених </w:t>
      </w:r>
      <w:r w:rsidRPr="00090445">
        <w:rPr>
          <w:rFonts w:ascii="Times New Roman" w:eastAsia="SimSun" w:hAnsi="Times New Roman" w:cs="Mangal"/>
          <w:kern w:val="2"/>
          <w:sz w:val="24"/>
          <w:szCs w:val="24"/>
          <w:lang w:val="sr-Cyrl-CS" w:eastAsia="hi-IN" w:bidi="hi-IN"/>
        </w:rPr>
        <w:t xml:space="preserve">добара према захтевима из техничке спецификације </w:t>
      </w:r>
      <w:r w:rsidRPr="00090445">
        <w:rPr>
          <w:rFonts w:ascii="Times New Roman" w:eastAsia="SimSun" w:hAnsi="Times New Roman" w:cs="Mangal"/>
          <w:bCs/>
          <w:kern w:val="2"/>
          <w:sz w:val="24"/>
          <w:szCs w:val="24"/>
          <w:lang w:val="sr-Cyrl-RS" w:eastAsia="hi-IN" w:bidi="hi-IN"/>
        </w:rPr>
        <w:t>из става 1. овог члана</w:t>
      </w:r>
      <w:r w:rsidRPr="00090445">
        <w:rPr>
          <w:rFonts w:ascii="Times New Roman" w:eastAsia="SimSun" w:hAnsi="Times New Roman" w:cs="Mangal"/>
          <w:kern w:val="2"/>
          <w:sz w:val="24"/>
          <w:szCs w:val="24"/>
          <w:lang w:val="sr-Cyrl-C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090445" w:rsidRPr="00090445" w:rsidRDefault="00090445" w:rsidP="00090445">
      <w:pPr>
        <w:widowControl w:val="0"/>
        <w:tabs>
          <w:tab w:val="left" w:pos="765"/>
        </w:tabs>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tabs>
          <w:tab w:val="left" w:pos="0"/>
        </w:tabs>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10</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У случај</w:t>
      </w:r>
      <w:r w:rsidRPr="00090445">
        <w:rPr>
          <w:rFonts w:ascii="Times New Roman" w:eastAsia="SimSun" w:hAnsi="Times New Roman" w:cs="Mangal"/>
          <w:kern w:val="2"/>
          <w:sz w:val="24"/>
          <w:szCs w:val="24"/>
          <w:lang w:val="sr-Cyrl-RS" w:eastAsia="hi-IN" w:bidi="hi-IN"/>
        </w:rPr>
        <w:t>у</w:t>
      </w:r>
      <w:r w:rsidRPr="00090445">
        <w:rPr>
          <w:rFonts w:ascii="Times New Roman" w:eastAsia="SimSun" w:hAnsi="Times New Roman" w:cs="Mangal"/>
          <w:kern w:val="2"/>
          <w:sz w:val="24"/>
          <w:szCs w:val="24"/>
          <w:lang w:val="sr-Cyrl-CS" w:eastAsia="hi-IN" w:bidi="hi-IN"/>
        </w:rPr>
        <w:t xml:space="preserve"> из става 2. </w:t>
      </w:r>
      <w:r w:rsidRPr="00090445">
        <w:rPr>
          <w:rFonts w:ascii="Times New Roman" w:eastAsia="SimSun" w:hAnsi="Times New Roman" w:cs="Mangal"/>
          <w:kern w:val="2"/>
          <w:sz w:val="24"/>
          <w:szCs w:val="24"/>
          <w:lang w:val="sr-Cyrl-RS" w:eastAsia="hi-IN" w:bidi="hi-IN"/>
        </w:rPr>
        <w:t>ов</w:t>
      </w:r>
      <w:r w:rsidRPr="00090445">
        <w:rPr>
          <w:rFonts w:ascii="Times New Roman" w:eastAsia="SimSun" w:hAnsi="Times New Roman" w:cs="Mangal"/>
          <w:kern w:val="2"/>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090445">
        <w:rPr>
          <w:rFonts w:ascii="Times New Roman" w:eastAsia="SimSun" w:hAnsi="Times New Roman" w:cs="Mangal"/>
          <w:kern w:val="2"/>
          <w:sz w:val="24"/>
          <w:szCs w:val="24"/>
          <w:lang w:val="sr-Cyrl-RS" w:eastAsia="hi-IN" w:bidi="hi-IN"/>
        </w:rPr>
        <w:t>Продавца</w:t>
      </w:r>
      <w:r w:rsidRPr="00090445">
        <w:rPr>
          <w:rFonts w:ascii="Times New Roman" w:eastAsia="SimSun" w:hAnsi="Times New Roman" w:cs="Mangal"/>
          <w:kern w:val="2"/>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090445">
        <w:rPr>
          <w:rFonts w:ascii="Times New Roman" w:eastAsia="SimSun" w:hAnsi="Times New Roman" w:cs="Mangal"/>
          <w:kern w:val="2"/>
          <w:sz w:val="24"/>
          <w:szCs w:val="24"/>
          <w:lang w:val="sr-Cyrl-RS" w:eastAsia="hi-IN" w:bidi="hi-IN"/>
        </w:rPr>
        <w:t>облигационом</w:t>
      </w:r>
      <w:r w:rsidRPr="00090445">
        <w:rPr>
          <w:rFonts w:ascii="Times New Roman" w:eastAsia="SimSun" w:hAnsi="Times New Roman" w:cs="Mangal"/>
          <w:kern w:val="2"/>
          <w:sz w:val="24"/>
          <w:szCs w:val="24"/>
          <w:lang w:val="sr-Cyrl-CS" w:eastAsia="hi-IN" w:bidi="hi-IN"/>
        </w:rPr>
        <w:t xml:space="preserve"> односима.</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tabs>
          <w:tab w:val="left" w:pos="13140"/>
        </w:tabs>
        <w:suppressAutoHyphens/>
        <w:spacing w:after="0" w:line="240" w:lineRule="auto"/>
        <w:jc w:val="center"/>
        <w:rPr>
          <w:rFonts w:ascii="Times New Roman" w:eastAsia="SimSun" w:hAnsi="Times New Roman" w:cs="Mangal"/>
          <w:b/>
          <w:kern w:val="2"/>
          <w:sz w:val="24"/>
          <w:szCs w:val="24"/>
          <w:lang w:val="sr-Latn-RS" w:eastAsia="hi-IN" w:bidi="hi-IN"/>
        </w:rPr>
      </w:pPr>
      <w:r w:rsidRPr="00090445">
        <w:rPr>
          <w:rFonts w:ascii="Times New Roman" w:eastAsia="SimSun" w:hAnsi="Times New Roman" w:cs="Mangal"/>
          <w:b/>
          <w:kern w:val="2"/>
          <w:sz w:val="24"/>
          <w:szCs w:val="24"/>
          <w:lang w:val="sr-Latn-RS" w:eastAsia="hi-IN" w:bidi="hi-IN"/>
        </w:rPr>
        <w:t xml:space="preserve">Члан </w:t>
      </w:r>
      <w:r w:rsidRPr="00090445">
        <w:rPr>
          <w:rFonts w:ascii="Times New Roman" w:eastAsia="SimSun" w:hAnsi="Times New Roman" w:cs="Mangal"/>
          <w:b/>
          <w:kern w:val="2"/>
          <w:sz w:val="24"/>
          <w:szCs w:val="24"/>
          <w:lang w:val="sr-Cyrl-RS" w:eastAsia="hi-IN" w:bidi="hi-IN"/>
        </w:rPr>
        <w:t>11</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tabs>
          <w:tab w:val="left" w:pos="13140"/>
        </w:tabs>
        <w:suppressAutoHyphens/>
        <w:spacing w:after="0" w:line="240" w:lineRule="auto"/>
        <w:ind w:left="2880" w:hanging="2880"/>
        <w:jc w:val="center"/>
        <w:rPr>
          <w:rFonts w:ascii="Times New Roman" w:eastAsia="SimSun" w:hAnsi="Times New Roman" w:cs="Mangal"/>
          <w:b/>
          <w:kern w:val="2"/>
          <w:sz w:val="24"/>
          <w:szCs w:val="24"/>
          <w:lang w:val="sr-Latn-R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 xml:space="preserve">Гарантни рок за испоручена </w:t>
      </w:r>
      <w:r w:rsidRPr="00090445">
        <w:rPr>
          <w:rFonts w:ascii="Times New Roman" w:eastAsia="SimSun" w:hAnsi="Times New Roman" w:cs="Mangal"/>
          <w:kern w:val="2"/>
          <w:sz w:val="24"/>
          <w:szCs w:val="24"/>
          <w:lang w:val="sr-Cyrl-RS" w:eastAsia="hi-IN" w:bidi="hi-IN"/>
        </w:rPr>
        <w:t xml:space="preserve">добра </w:t>
      </w:r>
      <w:r w:rsidRPr="00090445">
        <w:rPr>
          <w:rFonts w:ascii="Times New Roman" w:eastAsia="SimSun" w:hAnsi="Times New Roman" w:cs="Mangal"/>
          <w:kern w:val="2"/>
          <w:sz w:val="24"/>
          <w:szCs w:val="24"/>
          <w:lang w:val="sr-Latn-RS" w:eastAsia="hi-IN" w:bidi="hi-IN"/>
        </w:rPr>
        <w:t>износи</w:t>
      </w:r>
      <w:r w:rsidRPr="00090445">
        <w:rPr>
          <w:rFonts w:ascii="Times New Roman" w:eastAsia="SimSun" w:hAnsi="Times New Roman" w:cs="Mangal"/>
          <w:kern w:val="2"/>
          <w:sz w:val="24"/>
          <w:szCs w:val="24"/>
          <w:lang w:val="sr-Cyrl-RS" w:eastAsia="hi-IN" w:bidi="hi-IN"/>
        </w:rPr>
        <w:t xml:space="preserve"> __ (_______) ______ </w:t>
      </w:r>
      <w:r w:rsidRPr="00090445">
        <w:rPr>
          <w:rFonts w:ascii="Times New Roman" w:eastAsia="SimSun" w:hAnsi="Times New Roman" w:cs="Mangal"/>
          <w:kern w:val="2"/>
          <w:sz w:val="24"/>
          <w:szCs w:val="24"/>
          <w:lang w:val="sr-Latn-RS" w:eastAsia="hi-IN" w:bidi="hi-IN"/>
        </w:rPr>
        <w:t xml:space="preserve">од дана </w:t>
      </w:r>
      <w:r w:rsidRPr="00090445">
        <w:rPr>
          <w:rFonts w:ascii="Times New Roman" w:eastAsia="SimSun" w:hAnsi="Times New Roman" w:cs="Mangal"/>
          <w:kern w:val="2"/>
          <w:sz w:val="24"/>
          <w:szCs w:val="24"/>
          <w:lang w:val="sr-Cyrl-RS" w:eastAsia="hi-IN" w:bidi="hi-IN"/>
        </w:rPr>
        <w:t>испоруке</w:t>
      </w:r>
      <w:r w:rsidRPr="00090445">
        <w:rPr>
          <w:rFonts w:ascii="Times New Roman" w:eastAsia="SimSun" w:hAnsi="Times New Roman" w:cs="Mangal"/>
          <w:color w:val="000000"/>
          <w:kern w:val="2"/>
          <w:sz w:val="24"/>
          <w:szCs w:val="24"/>
          <w:lang w:val="sr-Cyrl-RS" w:eastAsia="hi-IN" w:bidi="hi-IN"/>
        </w:rPr>
        <w:t xml:space="preserve"> </w:t>
      </w:r>
      <w:r w:rsidRPr="00090445">
        <w:rPr>
          <w:rFonts w:ascii="Times New Roman" w:eastAsia="SimSun" w:hAnsi="Times New Roman" w:cs="Mangal"/>
          <w:kern w:val="2"/>
          <w:sz w:val="24"/>
          <w:szCs w:val="24"/>
          <w:lang w:val="sr-Latn-RS" w:eastAsia="hi-IN" w:bidi="hi-IN"/>
        </w:rPr>
        <w:t xml:space="preserve">(датум потписивања </w:t>
      </w:r>
      <w:r w:rsidRPr="00090445">
        <w:rPr>
          <w:rFonts w:ascii="Times New Roman" w:eastAsia="SimSun" w:hAnsi="Times New Roman" w:cs="Mangal"/>
          <w:kern w:val="2"/>
          <w:sz w:val="24"/>
          <w:szCs w:val="24"/>
          <w:lang w:val="sr-Cyrl-RS" w:eastAsia="hi-IN" w:bidi="hi-IN"/>
        </w:rPr>
        <w:t>примопредајног записника</w:t>
      </w:r>
      <w:r w:rsidRPr="00090445">
        <w:rPr>
          <w:rFonts w:ascii="Times New Roman" w:eastAsia="SimSun" w:hAnsi="Times New Roman" w:cs="Mangal"/>
          <w:kern w:val="2"/>
          <w:sz w:val="24"/>
          <w:szCs w:val="24"/>
          <w:lang w:val="sr-Latn-RS" w:eastAsia="hi-IN" w:bidi="hi-IN"/>
        </w:rPr>
        <w:t xml:space="preserve"> без примедби овлашћених лица Купца).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l-SI" w:eastAsia="hi-IN" w:bidi="hi-IN"/>
        </w:rPr>
      </w:pPr>
      <w:r w:rsidRPr="00090445">
        <w:rPr>
          <w:rFonts w:ascii="Times New Roman" w:eastAsia="SimSun" w:hAnsi="Times New Roman" w:cs="Mangal"/>
          <w:kern w:val="2"/>
          <w:sz w:val="24"/>
          <w:szCs w:val="24"/>
          <w:lang w:val="sr-Latn-RS" w:eastAsia="hi-IN" w:bidi="hi-IN"/>
        </w:rPr>
        <w:t>За све недостатке</w:t>
      </w:r>
      <w:r w:rsidRPr="00090445">
        <w:rPr>
          <w:rFonts w:ascii="Times New Roman" w:eastAsia="SimSun" w:hAnsi="Times New Roman" w:cs="Mangal"/>
          <w:kern w:val="2"/>
          <w:sz w:val="24"/>
          <w:szCs w:val="24"/>
          <w:lang w:val="en-GB" w:eastAsia="hi-IN" w:bidi="hi-IN"/>
        </w:rPr>
        <w:t xml:space="preserve"> </w:t>
      </w:r>
      <w:r w:rsidRPr="00090445">
        <w:rPr>
          <w:rFonts w:ascii="Times New Roman" w:eastAsia="SimSun" w:hAnsi="Times New Roman" w:cs="Mangal"/>
          <w:kern w:val="2"/>
          <w:sz w:val="24"/>
          <w:szCs w:val="24"/>
          <w:lang w:val="sr-Latn-RS"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090445">
        <w:rPr>
          <w:rFonts w:ascii="Times New Roman" w:eastAsia="SimSun" w:hAnsi="Times New Roman" w:cs="Mangal"/>
          <w:kern w:val="2"/>
          <w:sz w:val="24"/>
          <w:szCs w:val="24"/>
          <w:lang w:val="sr-Cyrl-RS" w:eastAsia="hi-IN" w:bidi="hi-IN"/>
        </w:rPr>
        <w:t>5</w:t>
      </w:r>
      <w:r w:rsidRPr="00090445">
        <w:rPr>
          <w:rFonts w:ascii="Times New Roman" w:eastAsia="SimSun" w:hAnsi="Times New Roman" w:cs="Mangal"/>
          <w:kern w:val="2"/>
          <w:sz w:val="24"/>
          <w:szCs w:val="24"/>
          <w:lang w:val="sr-Latn-RS" w:eastAsia="hi-IN" w:bidi="hi-IN"/>
        </w:rPr>
        <w:t xml:space="preserve"> (</w:t>
      </w:r>
      <w:r w:rsidRPr="00090445">
        <w:rPr>
          <w:rFonts w:ascii="Times New Roman" w:eastAsia="SimSun" w:hAnsi="Times New Roman" w:cs="Mangal"/>
          <w:kern w:val="2"/>
          <w:sz w:val="24"/>
          <w:szCs w:val="24"/>
          <w:lang w:val="sr-Cyrl-RS" w:eastAsia="hi-IN" w:bidi="hi-IN"/>
        </w:rPr>
        <w:t>пет</w:t>
      </w:r>
      <w:r w:rsidRPr="00090445">
        <w:rPr>
          <w:rFonts w:ascii="Times New Roman" w:eastAsia="SimSun" w:hAnsi="Times New Roman" w:cs="Mangal"/>
          <w:kern w:val="2"/>
          <w:sz w:val="24"/>
          <w:szCs w:val="24"/>
          <w:lang w:val="sr-Latn-RS" w:eastAsia="hi-IN" w:bidi="hi-IN"/>
        </w:rPr>
        <w:t>) дана од дана пријема рекламације.</w:t>
      </w:r>
      <w:r w:rsidRPr="00090445">
        <w:rPr>
          <w:rFonts w:ascii="Times New Roman" w:eastAsia="SimSun" w:hAnsi="Times New Roman" w:cs="Mangal"/>
          <w:kern w:val="2"/>
          <w:sz w:val="24"/>
          <w:szCs w:val="24"/>
          <w:lang w:val="sr-Cyrl-BA" w:eastAsia="hi-IN" w:bidi="hi-IN"/>
        </w:rPr>
        <w:t xml:space="preserve">        </w:t>
      </w:r>
      <w:r w:rsidRPr="00090445">
        <w:rPr>
          <w:rFonts w:ascii="Times New Roman" w:eastAsia="SimSun" w:hAnsi="Times New Roman" w:cs="Mangal"/>
          <w:kern w:val="2"/>
          <w:sz w:val="24"/>
          <w:szCs w:val="24"/>
          <w:lang w:val="sr-Latn-RS" w:eastAsia="hi-IN" w:bidi="hi-IN"/>
        </w:rPr>
        <w:t xml:space="preserve">  </w:t>
      </w:r>
      <w:r w:rsidRPr="00090445">
        <w:rPr>
          <w:rFonts w:ascii="Times New Roman" w:eastAsia="SimSun" w:hAnsi="Times New Roman" w:cs="Mangal"/>
          <w:kern w:val="2"/>
          <w:sz w:val="24"/>
          <w:szCs w:val="24"/>
          <w:lang w:val="sr-Latn-RS" w:eastAsia="hi-IN" w:bidi="hi-IN"/>
        </w:rPr>
        <w:tab/>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l-SI" w:eastAsia="hi-IN" w:bidi="hi-IN"/>
        </w:rPr>
      </w:pPr>
      <w:r w:rsidRPr="00090445">
        <w:rPr>
          <w:rFonts w:ascii="Times New Roman" w:eastAsia="SimSun" w:hAnsi="Times New Roman" w:cs="Mangal"/>
          <w:b/>
          <w:kern w:val="2"/>
          <w:sz w:val="24"/>
          <w:szCs w:val="24"/>
          <w:lang w:val="sl-SI" w:eastAsia="hi-IN" w:bidi="hi-IN"/>
        </w:rPr>
        <w:tab/>
      </w:r>
      <w:r w:rsidRPr="00090445">
        <w:rPr>
          <w:rFonts w:ascii="Times New Roman" w:eastAsia="SimSun" w:hAnsi="Times New Roman" w:cs="Mangal"/>
          <w:kern w:val="2"/>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090445" w:rsidRPr="00090445" w:rsidRDefault="00090445" w:rsidP="00090445">
      <w:pPr>
        <w:widowControl w:val="0"/>
        <w:tabs>
          <w:tab w:val="left" w:pos="765"/>
        </w:tabs>
        <w:suppressAutoHyphens/>
        <w:spacing w:after="0" w:line="240" w:lineRule="auto"/>
        <w:jc w:val="both"/>
        <w:rPr>
          <w:rFonts w:ascii="Times New Roman" w:eastAsia="SimSun" w:hAnsi="Times New Roman" w:cs="Mangal"/>
          <w:kern w:val="2"/>
          <w:sz w:val="24"/>
          <w:szCs w:val="24"/>
          <w:lang w:val="sl-SI" w:eastAsia="hi-IN" w:bidi="hi-IN"/>
        </w:rPr>
      </w:pPr>
      <w:r w:rsidRPr="00090445">
        <w:rPr>
          <w:rFonts w:ascii="Times New Roman" w:eastAsia="SimSun" w:hAnsi="Times New Roman" w:cs="Mangal"/>
          <w:kern w:val="2"/>
          <w:sz w:val="24"/>
          <w:szCs w:val="24"/>
          <w:lang w:val="sl-SI" w:eastAsia="hi-IN" w:bidi="hi-IN"/>
        </w:rPr>
        <w:tab/>
        <w:t xml:space="preserve">У случају да </w:t>
      </w:r>
      <w:r w:rsidRPr="00090445">
        <w:rPr>
          <w:rFonts w:ascii="Times New Roman" w:eastAsia="SimSun" w:hAnsi="Times New Roman" w:cs="Mangal"/>
          <w:kern w:val="2"/>
          <w:sz w:val="24"/>
          <w:szCs w:val="24"/>
          <w:lang w:val="sr-Cyrl-RS" w:eastAsia="hi-IN" w:bidi="hi-IN"/>
        </w:rPr>
        <w:t>Продавац</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l-SI" w:eastAsia="hi-IN" w:bidi="hi-IN"/>
        </w:rPr>
        <w:t xml:space="preserve"> не отклони недостатке </w:t>
      </w:r>
      <w:r w:rsidRPr="00090445">
        <w:rPr>
          <w:rFonts w:ascii="Times New Roman" w:eastAsia="SimSun" w:hAnsi="Times New Roman" w:cs="Mangal"/>
          <w:kern w:val="2"/>
          <w:sz w:val="24"/>
          <w:szCs w:val="24"/>
          <w:lang w:val="sr-Cyrl-CS" w:eastAsia="hi-IN" w:bidi="hi-IN"/>
        </w:rPr>
        <w:t xml:space="preserve">у року из става </w:t>
      </w:r>
      <w:r w:rsidRPr="00090445">
        <w:rPr>
          <w:rFonts w:ascii="Times New Roman" w:eastAsia="SimSun" w:hAnsi="Times New Roman" w:cs="Mangal"/>
          <w:kern w:val="2"/>
          <w:sz w:val="24"/>
          <w:szCs w:val="24"/>
          <w:lang w:val="sr-Cyrl-RS" w:eastAsia="hi-IN" w:bidi="hi-IN"/>
        </w:rPr>
        <w:t>2.</w:t>
      </w:r>
      <w:r w:rsidRPr="00090445">
        <w:rPr>
          <w:rFonts w:ascii="Times New Roman" w:eastAsia="SimSun" w:hAnsi="Times New Roman" w:cs="Mangal"/>
          <w:kern w:val="2"/>
          <w:sz w:val="24"/>
          <w:szCs w:val="24"/>
          <w:lang w:val="sr-Cyrl-CS" w:eastAsia="hi-IN" w:bidi="hi-IN"/>
        </w:rPr>
        <w:t xml:space="preserve"> овог члана</w:t>
      </w:r>
      <w:r w:rsidRPr="00090445">
        <w:rPr>
          <w:rFonts w:ascii="Times New Roman" w:eastAsia="SimSun" w:hAnsi="Times New Roman" w:cs="Mangal"/>
          <w:kern w:val="2"/>
          <w:sz w:val="24"/>
          <w:szCs w:val="24"/>
          <w:lang w:val="sl-SI" w:eastAsia="hi-IN" w:bidi="hi-IN"/>
        </w:rPr>
        <w:t xml:space="preserve">, </w:t>
      </w:r>
      <w:r w:rsidRPr="00090445">
        <w:rPr>
          <w:rFonts w:ascii="Times New Roman" w:eastAsia="SimSun" w:hAnsi="Times New Roman" w:cs="Mangal"/>
          <w:kern w:val="2"/>
          <w:sz w:val="24"/>
          <w:szCs w:val="24"/>
          <w:lang w:val="sr-Cyrl-RS" w:eastAsia="hi-IN" w:bidi="hi-IN"/>
        </w:rPr>
        <w:t>Купац</w:t>
      </w:r>
      <w:r w:rsidRPr="00090445">
        <w:rPr>
          <w:rFonts w:ascii="Times New Roman" w:eastAsia="SimSun" w:hAnsi="Times New Roman" w:cs="Mangal"/>
          <w:kern w:val="2"/>
          <w:sz w:val="24"/>
          <w:szCs w:val="24"/>
          <w:lang w:val="sl-SI" w:eastAsia="hi-IN" w:bidi="hi-IN"/>
        </w:rPr>
        <w:t xml:space="preserve"> има право да  раскине овај уговор </w:t>
      </w:r>
      <w:r w:rsidRPr="00090445">
        <w:rPr>
          <w:rFonts w:ascii="Times New Roman" w:eastAsia="SimSun" w:hAnsi="Times New Roman" w:cs="Mangal"/>
          <w:kern w:val="2"/>
          <w:sz w:val="24"/>
          <w:szCs w:val="24"/>
          <w:lang w:val="sr-Cyrl-CS" w:eastAsia="hi-IN" w:bidi="hi-IN"/>
        </w:rPr>
        <w:t xml:space="preserve">и има право да од </w:t>
      </w:r>
      <w:r w:rsidRPr="00090445">
        <w:rPr>
          <w:rFonts w:ascii="Times New Roman" w:eastAsia="SimSun" w:hAnsi="Times New Roman" w:cs="Mangal"/>
          <w:kern w:val="2"/>
          <w:sz w:val="24"/>
          <w:szCs w:val="24"/>
          <w:lang w:val="sr-Cyrl-RS" w:eastAsia="hi-IN" w:bidi="hi-IN"/>
        </w:rPr>
        <w:t>Продавца</w:t>
      </w:r>
      <w:r w:rsidRPr="00090445">
        <w:rPr>
          <w:rFonts w:ascii="Times New Roman" w:eastAsia="SimSun" w:hAnsi="Times New Roman" w:cs="Mangal"/>
          <w:kern w:val="2"/>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090445">
        <w:rPr>
          <w:rFonts w:ascii="Times New Roman" w:eastAsia="SimSun" w:hAnsi="Times New Roman" w:cs="Mangal"/>
          <w:kern w:val="2"/>
          <w:sz w:val="24"/>
          <w:szCs w:val="24"/>
          <w:lang w:val="sr-Cyrl-RS" w:eastAsia="hi-IN" w:bidi="hi-IN"/>
        </w:rPr>
        <w:t>облигационом</w:t>
      </w:r>
      <w:r w:rsidRPr="00090445">
        <w:rPr>
          <w:rFonts w:ascii="Times New Roman" w:eastAsia="SimSun" w:hAnsi="Times New Roman" w:cs="Mangal"/>
          <w:kern w:val="2"/>
          <w:sz w:val="24"/>
          <w:szCs w:val="24"/>
          <w:lang w:val="sr-Cyrl-CS" w:eastAsia="hi-IN" w:bidi="hi-IN"/>
        </w:rPr>
        <w:t xml:space="preserve"> односима.</w:t>
      </w:r>
    </w:p>
    <w:p w:rsidR="00090445" w:rsidRPr="00090445" w:rsidRDefault="00090445" w:rsidP="00090445">
      <w:pPr>
        <w:widowControl w:val="0"/>
        <w:tabs>
          <w:tab w:val="left" w:pos="765"/>
        </w:tabs>
        <w:suppressAutoHyphens/>
        <w:spacing w:after="0" w:line="240" w:lineRule="auto"/>
        <w:jc w:val="both"/>
        <w:rPr>
          <w:rFonts w:ascii="Times New Roman" w:eastAsia="SimSun" w:hAnsi="Times New Roman" w:cs="Mangal"/>
          <w:kern w:val="2"/>
          <w:sz w:val="24"/>
          <w:szCs w:val="24"/>
          <w:lang w:val="sl-SI"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Times New Roman"/>
          <w:b/>
          <w:kern w:val="2"/>
          <w:sz w:val="24"/>
          <w:szCs w:val="24"/>
          <w:lang w:val="sr-Cyrl-CS" w:eastAsia="hi-IN" w:bidi="hi-IN"/>
        </w:rPr>
      </w:pPr>
      <w:r w:rsidRPr="00090445">
        <w:rPr>
          <w:rFonts w:ascii="Times New Roman" w:eastAsia="SimSun" w:hAnsi="Times New Roman" w:cs="Times New Roman"/>
          <w:b/>
          <w:kern w:val="2"/>
          <w:sz w:val="24"/>
          <w:szCs w:val="24"/>
          <w:lang w:val="sl-SI" w:eastAsia="hi-IN" w:bidi="hi-IN"/>
        </w:rPr>
        <w:t>ВИША СИЛА</w:t>
      </w:r>
    </w:p>
    <w:p w:rsidR="00090445" w:rsidRPr="00090445" w:rsidRDefault="00090445" w:rsidP="00090445">
      <w:pPr>
        <w:widowControl w:val="0"/>
        <w:suppressAutoHyphens/>
        <w:spacing w:after="0" w:line="240" w:lineRule="auto"/>
        <w:ind w:left="3600" w:hanging="3600"/>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Cyrl-RS" w:eastAsia="hi-IN" w:bidi="hi-IN"/>
        </w:rPr>
        <w:t>2</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ind w:left="3600" w:hanging="3600"/>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Arial"/>
          <w:kern w:val="2"/>
          <w:sz w:val="24"/>
          <w:szCs w:val="24"/>
          <w:lang w:val="sl-SI" w:eastAsia="hi-IN" w:bidi="hi-IN"/>
        </w:rPr>
      </w:pPr>
      <w:r w:rsidRPr="00090445">
        <w:rPr>
          <w:rFonts w:ascii="Times New Roman" w:eastAsia="SimSun" w:hAnsi="Times New Roman" w:cs="Mangal"/>
          <w:kern w:val="2"/>
          <w:sz w:val="24"/>
          <w:szCs w:val="24"/>
          <w:lang w:val="sr-Cyrl-CS" w:eastAsia="hi-IN" w:bidi="hi-IN"/>
        </w:rPr>
        <w:t xml:space="preserve">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w:t>
      </w:r>
      <w:r w:rsidRPr="00090445">
        <w:rPr>
          <w:rFonts w:ascii="Times New Roman" w:eastAsia="SimSun" w:hAnsi="Times New Roman" w:cs="Mangal"/>
          <w:kern w:val="2"/>
          <w:sz w:val="24"/>
          <w:szCs w:val="24"/>
          <w:lang w:val="sr-Cyrl-CS" w:eastAsia="hi-IN" w:bidi="hi-IN"/>
        </w:rPr>
        <w:lastRenderedPageBreak/>
        <w:t>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Arial"/>
          <w:kern w:val="2"/>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090445">
        <w:rPr>
          <w:rFonts w:ascii="Times New Roman" w:eastAsia="SimSun" w:hAnsi="Times New Roman" w:cs="Mangal"/>
          <w:kern w:val="2"/>
          <w:sz w:val="24"/>
          <w:szCs w:val="24"/>
          <w:lang w:val="sr-Cyrl-CS" w:eastAsia="hi-IN" w:bidi="hi-IN"/>
        </w:rPr>
        <w:t>, али искључује штрајк радно ангажованих лица од стране Продавца односно Купца, односно произвођача.</w:t>
      </w:r>
    </w:p>
    <w:p w:rsidR="00090445" w:rsidRPr="00090445" w:rsidRDefault="00090445" w:rsidP="00090445">
      <w:pPr>
        <w:widowControl w:val="0"/>
        <w:suppressAutoHyphens/>
        <w:spacing w:after="0" w:line="240" w:lineRule="auto"/>
        <w:jc w:val="both"/>
        <w:rPr>
          <w:rFonts w:ascii="Times New Roman" w:eastAsia="SimSun" w:hAnsi="Times New Roman" w:cs="Arial"/>
          <w:bCs/>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090445" w:rsidRPr="00090445" w:rsidRDefault="00090445" w:rsidP="00090445">
      <w:pPr>
        <w:widowControl w:val="0"/>
        <w:suppressAutoHyphens/>
        <w:spacing w:after="0" w:line="240" w:lineRule="auto"/>
        <w:jc w:val="both"/>
        <w:rPr>
          <w:rFonts w:ascii="Times New Roman" w:eastAsia="SimSun" w:hAnsi="Times New Roman" w:cs="Arial"/>
          <w:bCs/>
          <w:kern w:val="2"/>
          <w:sz w:val="24"/>
          <w:szCs w:val="24"/>
          <w:lang w:val="sr-Latn-RS" w:eastAsia="hi-IN" w:bidi="hi-IN"/>
        </w:rPr>
      </w:pPr>
      <w:r w:rsidRPr="00090445">
        <w:rPr>
          <w:rFonts w:ascii="Times New Roman" w:eastAsia="SimSun" w:hAnsi="Times New Roman" w:cs="Arial"/>
          <w:bCs/>
          <w:kern w:val="2"/>
          <w:sz w:val="24"/>
          <w:szCs w:val="24"/>
          <w:lang w:val="sr-Latn-RS"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090445" w:rsidRPr="00090445" w:rsidRDefault="00090445" w:rsidP="00090445">
      <w:pPr>
        <w:widowControl w:val="0"/>
        <w:suppressAutoHyphens/>
        <w:spacing w:after="0" w:line="240" w:lineRule="auto"/>
        <w:ind w:firstLine="720"/>
        <w:jc w:val="both"/>
        <w:rPr>
          <w:rFonts w:ascii="Times New Roman" w:eastAsia="SimSun" w:hAnsi="Times New Roman" w:cs="Arial"/>
          <w:kern w:val="2"/>
          <w:sz w:val="24"/>
          <w:szCs w:val="24"/>
          <w:lang w:val="sr-Latn-RS" w:eastAsia="hi-IN" w:bidi="hi-IN"/>
        </w:rPr>
      </w:pPr>
      <w:r w:rsidRPr="00090445">
        <w:rPr>
          <w:rFonts w:ascii="Times New Roman" w:eastAsia="SimSun" w:hAnsi="Times New Roman" w:cs="Arial"/>
          <w:bCs/>
          <w:kern w:val="2"/>
          <w:sz w:val="24"/>
          <w:szCs w:val="24"/>
          <w:lang w:val="sr-Latn-RS"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090445">
        <w:rPr>
          <w:rFonts w:ascii="Times New Roman" w:eastAsia="SimSun" w:hAnsi="Times New Roman" w:cs="Arial"/>
          <w:kern w:val="2"/>
          <w:sz w:val="24"/>
          <w:szCs w:val="24"/>
          <w:lang w:val="sr-Cyrl-BA" w:eastAsia="hi-IN" w:bidi="hi-IN"/>
        </w:rPr>
        <w:t xml:space="preserve"> </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bCs/>
          <w:kern w:val="2"/>
          <w:sz w:val="24"/>
          <w:szCs w:val="24"/>
          <w:lang w:val="sl-SI" w:eastAsia="hi-IN" w:bidi="hi-IN"/>
        </w:rPr>
      </w:pPr>
      <w:r w:rsidRPr="00090445">
        <w:rPr>
          <w:rFonts w:ascii="Times New Roman" w:eastAsia="SimSun" w:hAnsi="Times New Roman" w:cs="Arial"/>
          <w:kern w:val="2"/>
          <w:sz w:val="24"/>
          <w:szCs w:val="24"/>
          <w:lang w:val="sr-Latn-RS"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bCs/>
          <w:kern w:val="2"/>
          <w:sz w:val="24"/>
          <w:szCs w:val="24"/>
          <w:lang w:val="sl-SI"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Times New Roman"/>
          <w:b/>
          <w:bCs/>
          <w:kern w:val="2"/>
          <w:sz w:val="24"/>
          <w:szCs w:val="24"/>
          <w:lang w:val="sl-SI" w:eastAsia="hi-IN" w:bidi="hi-IN"/>
        </w:rPr>
      </w:pPr>
      <w:r w:rsidRPr="00090445">
        <w:rPr>
          <w:rFonts w:ascii="Times New Roman" w:eastAsia="SimSun" w:hAnsi="Times New Roman" w:cs="Times New Roman"/>
          <w:b/>
          <w:bCs/>
          <w:kern w:val="2"/>
          <w:sz w:val="24"/>
          <w:szCs w:val="24"/>
          <w:lang w:val="sl-SI" w:eastAsia="hi-IN" w:bidi="hi-IN"/>
        </w:rPr>
        <w:t>РАСКИД УГОВОРА</w:t>
      </w:r>
    </w:p>
    <w:p w:rsidR="00090445" w:rsidRPr="00090445" w:rsidRDefault="00090445" w:rsidP="00090445">
      <w:pPr>
        <w:widowControl w:val="0"/>
        <w:suppressAutoHyphens/>
        <w:spacing w:after="0" w:line="240" w:lineRule="auto"/>
        <w:jc w:val="center"/>
        <w:rPr>
          <w:rFonts w:ascii="Times New Roman" w:eastAsia="SimSun" w:hAnsi="Times New Roman" w:cs="Times New Roman"/>
          <w:b/>
          <w:bCs/>
          <w:kern w:val="2"/>
          <w:sz w:val="24"/>
          <w:szCs w:val="24"/>
          <w:lang w:val="sr-Cyrl-BA" w:eastAsia="hi-IN" w:bidi="hi-IN"/>
        </w:rPr>
      </w:pPr>
      <w:r w:rsidRPr="00090445">
        <w:rPr>
          <w:rFonts w:ascii="Times New Roman" w:eastAsia="SimSun" w:hAnsi="Times New Roman" w:cs="Times New Roman"/>
          <w:b/>
          <w:bCs/>
          <w:kern w:val="2"/>
          <w:sz w:val="24"/>
          <w:szCs w:val="24"/>
          <w:lang w:val="sl-SI" w:eastAsia="hi-IN" w:bidi="hi-IN"/>
        </w:rPr>
        <w:t xml:space="preserve">Члан </w:t>
      </w:r>
      <w:r w:rsidRPr="00090445">
        <w:rPr>
          <w:rFonts w:ascii="Times New Roman" w:eastAsia="SimSun" w:hAnsi="Times New Roman" w:cs="Times New Roman"/>
          <w:b/>
          <w:bCs/>
          <w:kern w:val="2"/>
          <w:sz w:val="24"/>
          <w:szCs w:val="24"/>
          <w:lang w:val="sr-Cyrl-RS" w:eastAsia="hi-IN" w:bidi="hi-IN"/>
        </w:rPr>
        <w:t>13</w:t>
      </w:r>
      <w:r w:rsidRPr="00090445">
        <w:rPr>
          <w:rFonts w:ascii="Times New Roman" w:eastAsia="SimSun" w:hAnsi="Times New Roman" w:cs="Times New Roman"/>
          <w:b/>
          <w:bCs/>
          <w:kern w:val="2"/>
          <w:sz w:val="24"/>
          <w:szCs w:val="24"/>
          <w:lang w:val="sl-SI"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Times New Roman"/>
          <w:b/>
          <w:bCs/>
          <w:kern w:val="2"/>
          <w:sz w:val="24"/>
          <w:szCs w:val="24"/>
          <w:lang w:val="sr-Cyrl-BA"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l-SI" w:eastAsia="hi-IN" w:bidi="hi-IN"/>
        </w:rPr>
      </w:pPr>
      <w:r w:rsidRPr="00090445">
        <w:rPr>
          <w:rFonts w:ascii="Times New Roman" w:eastAsia="SimSun" w:hAnsi="Times New Roman" w:cs="Times New Roman"/>
          <w:kern w:val="2"/>
          <w:sz w:val="24"/>
          <w:szCs w:val="24"/>
          <w:lang w:val="sr-Latn-RS" w:eastAsia="hi-IN" w:bidi="hi-IN"/>
        </w:rPr>
        <w:tab/>
      </w:r>
      <w:r w:rsidRPr="00090445">
        <w:rPr>
          <w:rFonts w:ascii="Times New Roman" w:eastAsia="SimSun" w:hAnsi="Times New Roman" w:cs="Times New Roman"/>
          <w:kern w:val="2"/>
          <w:sz w:val="24"/>
          <w:szCs w:val="24"/>
          <w:lang w:val="sr-Cyrl-RS" w:eastAsia="hi-IN" w:bidi="hi-IN"/>
        </w:rPr>
        <w:t>Купац</w:t>
      </w:r>
      <w:r w:rsidRPr="00090445">
        <w:rPr>
          <w:rFonts w:ascii="Times New Roman" w:eastAsia="SimSun" w:hAnsi="Times New Roman" w:cs="Times New Roman"/>
          <w:kern w:val="2"/>
          <w:sz w:val="24"/>
          <w:szCs w:val="24"/>
          <w:lang w:val="sl-SI" w:eastAsia="hi-IN" w:bidi="hi-IN"/>
        </w:rPr>
        <w:t xml:space="preserve"> </w:t>
      </w:r>
      <w:r w:rsidRPr="00090445">
        <w:rPr>
          <w:rFonts w:ascii="Times New Roman" w:eastAsia="SimSun" w:hAnsi="Times New Roman" w:cs="Times New Roman"/>
          <w:kern w:val="2"/>
          <w:sz w:val="24"/>
          <w:szCs w:val="24"/>
          <w:lang w:val="sr-Latn-RS" w:eastAsia="hi-IN" w:bidi="hi-IN"/>
        </w:rPr>
        <w:t xml:space="preserve">може путем писаног обавештења које ће упутити  </w:t>
      </w:r>
      <w:r w:rsidRPr="00090445">
        <w:rPr>
          <w:rFonts w:ascii="Times New Roman" w:eastAsia="SimSun" w:hAnsi="Times New Roman" w:cs="Times New Roman"/>
          <w:kern w:val="2"/>
          <w:sz w:val="24"/>
          <w:szCs w:val="24"/>
          <w:lang w:val="sr-Cyrl-RS" w:eastAsia="hi-IN" w:bidi="hi-IN"/>
        </w:rPr>
        <w:t>Продавцу</w:t>
      </w:r>
      <w:r w:rsidRPr="00090445">
        <w:rPr>
          <w:rFonts w:ascii="Times New Roman" w:eastAsia="SimSun" w:hAnsi="Times New Roman" w:cs="Times New Roman"/>
          <w:kern w:val="2"/>
          <w:sz w:val="24"/>
          <w:szCs w:val="24"/>
          <w:lang w:val="sr-Latn-RS" w:eastAsia="hi-IN" w:bidi="hi-IN"/>
        </w:rPr>
        <w:t xml:space="preserve"> раскинути овај Уговор </w:t>
      </w:r>
      <w:r w:rsidRPr="00090445">
        <w:rPr>
          <w:rFonts w:ascii="Times New Roman" w:eastAsia="SimSun" w:hAnsi="Times New Roman" w:cs="Times New Roman"/>
          <w:kern w:val="2"/>
          <w:sz w:val="24"/>
          <w:szCs w:val="24"/>
          <w:lang w:val="sr-Cyrl-RS" w:eastAsia="hi-IN" w:bidi="hi-IN"/>
        </w:rPr>
        <w:t>и то</w:t>
      </w:r>
      <w:r w:rsidRPr="00090445">
        <w:rPr>
          <w:rFonts w:ascii="Times New Roman" w:eastAsia="SimSun" w:hAnsi="Times New Roman" w:cs="Times New Roman"/>
          <w:kern w:val="2"/>
          <w:sz w:val="24"/>
          <w:szCs w:val="24"/>
          <w:lang w:val="sr-Latn-RS" w:eastAsia="hi-IN" w:bidi="hi-IN"/>
        </w:rPr>
        <w:t xml:space="preserve">: </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l-SI" w:eastAsia="hi-IN" w:bidi="hi-IN"/>
        </w:rPr>
        <w:t xml:space="preserve">1.ако </w:t>
      </w:r>
      <w:r w:rsidRPr="00090445">
        <w:rPr>
          <w:rFonts w:ascii="Times New Roman" w:eastAsia="SimSun" w:hAnsi="Times New Roman" w:cs="Times New Roman"/>
          <w:kern w:val="2"/>
          <w:sz w:val="24"/>
          <w:szCs w:val="24"/>
          <w:lang w:val="sr-Cyrl-RS" w:eastAsia="hi-IN" w:bidi="hi-IN"/>
        </w:rPr>
        <w:t>Продавац</w:t>
      </w:r>
      <w:r w:rsidRPr="00090445">
        <w:rPr>
          <w:rFonts w:ascii="Times New Roman" w:eastAsia="SimSun" w:hAnsi="Times New Roman" w:cs="Times New Roman"/>
          <w:kern w:val="2"/>
          <w:sz w:val="24"/>
          <w:szCs w:val="24"/>
          <w:lang w:val="sl-SI" w:eastAsia="hi-IN" w:bidi="hi-IN"/>
        </w:rPr>
        <w:t xml:space="preserve">  не </w:t>
      </w:r>
      <w:r w:rsidRPr="00090445">
        <w:rPr>
          <w:rFonts w:ascii="Times New Roman" w:eastAsia="SimSun" w:hAnsi="Times New Roman" w:cs="Times New Roman"/>
          <w:kern w:val="2"/>
          <w:sz w:val="24"/>
          <w:szCs w:val="24"/>
          <w:lang w:val="sr-Cyrl-RS" w:eastAsia="hi-IN" w:bidi="hi-IN"/>
        </w:rPr>
        <w:t>изврши испоруку добара</w:t>
      </w:r>
      <w:r w:rsidRPr="00090445">
        <w:rPr>
          <w:rFonts w:ascii="Times New Roman" w:eastAsia="SimSun" w:hAnsi="Times New Roman" w:cs="Times New Roman"/>
          <w:kern w:val="2"/>
          <w:sz w:val="24"/>
          <w:szCs w:val="24"/>
          <w:lang w:val="sl-SI" w:eastAsia="hi-IN" w:bidi="hi-IN"/>
        </w:rPr>
        <w:t xml:space="preserve"> у целости као и ако  не </w:t>
      </w:r>
      <w:r w:rsidRPr="00090445">
        <w:rPr>
          <w:rFonts w:ascii="Times New Roman" w:eastAsia="SimSun" w:hAnsi="Times New Roman" w:cs="Times New Roman"/>
          <w:kern w:val="2"/>
          <w:sz w:val="24"/>
          <w:szCs w:val="24"/>
          <w:lang w:val="sr-Cyrl-RS" w:eastAsia="hi-IN" w:bidi="hi-IN"/>
        </w:rPr>
        <w:t xml:space="preserve">врши испоруку добара </w:t>
      </w:r>
      <w:r w:rsidRPr="00090445">
        <w:rPr>
          <w:rFonts w:ascii="Times New Roman" w:eastAsia="SimSun" w:hAnsi="Times New Roman" w:cs="Times New Roman"/>
          <w:kern w:val="2"/>
          <w:sz w:val="24"/>
          <w:szCs w:val="24"/>
          <w:lang w:val="sl-SI" w:eastAsia="hi-IN" w:bidi="hi-IN"/>
        </w:rPr>
        <w:t xml:space="preserve">у складу са </w:t>
      </w:r>
      <w:r w:rsidRPr="00090445">
        <w:rPr>
          <w:rFonts w:ascii="Times New Roman" w:eastAsia="SimSun" w:hAnsi="Times New Roman" w:cs="Times New Roman"/>
          <w:kern w:val="2"/>
          <w:sz w:val="24"/>
          <w:szCs w:val="24"/>
          <w:lang w:val="sr-Cyrl-RS" w:eastAsia="hi-IN" w:bidi="hi-IN"/>
        </w:rPr>
        <w:t xml:space="preserve">уговореним роком </w:t>
      </w:r>
      <w:r w:rsidRPr="00090445">
        <w:rPr>
          <w:rFonts w:ascii="Times New Roman" w:eastAsia="SimSun" w:hAnsi="Times New Roman" w:cs="Times New Roman"/>
          <w:kern w:val="2"/>
          <w:sz w:val="24"/>
          <w:szCs w:val="24"/>
          <w:lang w:val="sl-SI" w:eastAsia="hi-IN" w:bidi="hi-IN"/>
        </w:rPr>
        <w:t xml:space="preserve">или из неоправданих разлога прекине са </w:t>
      </w:r>
      <w:r w:rsidRPr="00090445">
        <w:rPr>
          <w:rFonts w:ascii="Times New Roman" w:eastAsia="SimSun" w:hAnsi="Times New Roman" w:cs="Times New Roman"/>
          <w:kern w:val="2"/>
          <w:sz w:val="24"/>
          <w:szCs w:val="24"/>
          <w:lang w:val="sr-Cyrl-RS" w:eastAsia="hi-IN" w:bidi="hi-IN"/>
        </w:rPr>
        <w:t>испоруком добара</w:t>
      </w:r>
      <w:r w:rsidRPr="00090445">
        <w:rPr>
          <w:rFonts w:ascii="Times New Roman" w:eastAsia="SimSun" w:hAnsi="Times New Roman" w:cs="Times New Roman"/>
          <w:kern w:val="2"/>
          <w:sz w:val="24"/>
          <w:szCs w:val="24"/>
          <w:lang w:val="sl-SI" w:eastAsia="hi-IN" w:bidi="hi-IN"/>
        </w:rPr>
        <w:t xml:space="preserve">; </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2.ако</w:t>
      </w:r>
      <w:r w:rsidRPr="00090445">
        <w:rPr>
          <w:rFonts w:ascii="Times New Roman" w:eastAsia="SimSun" w:hAnsi="Times New Roman" w:cs="Times New Roman"/>
          <w:kern w:val="2"/>
          <w:sz w:val="24"/>
          <w:szCs w:val="24"/>
          <w:lang w:val="sl-SI" w:eastAsia="hi-IN" w:bidi="hi-IN"/>
        </w:rPr>
        <w:t xml:space="preserve"> </w:t>
      </w:r>
      <w:r w:rsidRPr="00090445">
        <w:rPr>
          <w:rFonts w:ascii="Times New Roman" w:eastAsia="SimSun" w:hAnsi="Times New Roman" w:cs="Times New Roman"/>
          <w:kern w:val="2"/>
          <w:sz w:val="24"/>
          <w:szCs w:val="24"/>
          <w:lang w:val="sr-Cyrl-RS" w:eastAsia="hi-IN" w:bidi="hi-IN"/>
        </w:rPr>
        <w:t>испоручена добра</w:t>
      </w:r>
      <w:r w:rsidRPr="00090445">
        <w:rPr>
          <w:rFonts w:ascii="Times New Roman" w:eastAsia="SimSun" w:hAnsi="Times New Roman" w:cs="Times New Roman"/>
          <w:kern w:val="2"/>
          <w:sz w:val="24"/>
          <w:szCs w:val="24"/>
          <w:lang w:val="sl-SI" w:eastAsia="hi-IN" w:bidi="hi-IN"/>
        </w:rPr>
        <w:t xml:space="preserve"> не одговарају прописима или стандардима за ту врсту </w:t>
      </w:r>
      <w:r w:rsidRPr="00090445">
        <w:rPr>
          <w:rFonts w:ascii="Times New Roman" w:eastAsia="SimSun" w:hAnsi="Times New Roman" w:cs="Times New Roman"/>
          <w:kern w:val="2"/>
          <w:sz w:val="24"/>
          <w:szCs w:val="24"/>
          <w:lang w:val="sr-Cyrl-RS" w:eastAsia="hi-IN" w:bidi="hi-IN"/>
        </w:rPr>
        <w:t>добара</w:t>
      </w:r>
      <w:r w:rsidRPr="00090445">
        <w:rPr>
          <w:rFonts w:ascii="Times New Roman" w:eastAsia="SimSun" w:hAnsi="Times New Roman" w:cs="Times New Roman"/>
          <w:kern w:val="2"/>
          <w:sz w:val="24"/>
          <w:szCs w:val="24"/>
          <w:lang w:val="sl-SI" w:eastAsia="hi-IN" w:bidi="hi-IN"/>
        </w:rPr>
        <w:t xml:space="preserve"> и квалитету </w:t>
      </w:r>
      <w:r w:rsidRPr="00090445">
        <w:rPr>
          <w:rFonts w:ascii="Times New Roman" w:eastAsia="SimSun" w:hAnsi="Times New Roman" w:cs="Times New Roman"/>
          <w:kern w:val="2"/>
          <w:sz w:val="24"/>
          <w:szCs w:val="24"/>
          <w:lang w:val="sr-Cyrl-RS" w:eastAsia="hi-IN" w:bidi="hi-IN"/>
        </w:rPr>
        <w:t>и карактеристикама наведеним</w:t>
      </w:r>
      <w:r w:rsidRPr="00090445">
        <w:rPr>
          <w:rFonts w:ascii="Times New Roman" w:eastAsia="SimSun" w:hAnsi="Times New Roman" w:cs="Times New Roman"/>
          <w:kern w:val="2"/>
          <w:sz w:val="24"/>
          <w:szCs w:val="24"/>
          <w:lang w:val="sl-SI" w:eastAsia="hi-IN" w:bidi="hi-IN"/>
        </w:rPr>
        <w:t xml:space="preserve"> у понуди </w:t>
      </w:r>
      <w:r w:rsidRPr="00090445">
        <w:rPr>
          <w:rFonts w:ascii="Times New Roman" w:eastAsia="SimSun" w:hAnsi="Times New Roman" w:cs="Times New Roman"/>
          <w:kern w:val="2"/>
          <w:sz w:val="24"/>
          <w:szCs w:val="24"/>
          <w:lang w:val="sr-Cyrl-RS" w:eastAsia="hi-IN" w:bidi="hi-IN"/>
        </w:rPr>
        <w:t>Продавца</w:t>
      </w:r>
      <w:r w:rsidRPr="00090445">
        <w:rPr>
          <w:rFonts w:ascii="Times New Roman" w:eastAsia="SimSun" w:hAnsi="Times New Roman" w:cs="Times New Roman"/>
          <w:kern w:val="2"/>
          <w:sz w:val="24"/>
          <w:szCs w:val="24"/>
          <w:lang w:val="sl-SI" w:eastAsia="hi-IN" w:bidi="hi-IN"/>
        </w:rPr>
        <w:t xml:space="preserve"> </w:t>
      </w:r>
      <w:r w:rsidRPr="00090445">
        <w:rPr>
          <w:rFonts w:ascii="Times New Roman" w:eastAsia="SimSun" w:hAnsi="Times New Roman" w:cs="Times New Roman"/>
          <w:kern w:val="2"/>
          <w:sz w:val="24"/>
          <w:szCs w:val="24"/>
          <w:lang w:val="sr-Cyrl-RS" w:eastAsia="hi-IN" w:bidi="hi-IN"/>
        </w:rPr>
        <w:t>и техничкој спецификацији и након остављеног рока из чл.10 став 4. , односно чл.11 став 2. овог Уговора;</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3</w:t>
      </w:r>
      <w:r w:rsidRPr="00090445">
        <w:rPr>
          <w:rFonts w:ascii="Times New Roman" w:eastAsia="SimSun" w:hAnsi="Times New Roman" w:cs="Times New Roman"/>
          <w:kern w:val="2"/>
          <w:sz w:val="24"/>
          <w:szCs w:val="24"/>
          <w:lang w:val="sl-SI" w:eastAsia="hi-IN" w:bidi="hi-IN"/>
        </w:rPr>
        <w:t xml:space="preserve">.ако </w:t>
      </w:r>
      <w:r w:rsidRPr="00090445">
        <w:rPr>
          <w:rFonts w:ascii="Times New Roman" w:eastAsia="SimSun" w:hAnsi="Times New Roman" w:cs="Times New Roman"/>
          <w:kern w:val="2"/>
          <w:sz w:val="24"/>
          <w:szCs w:val="24"/>
          <w:lang w:val="sr-Cyrl-RS" w:eastAsia="hi-IN" w:bidi="hi-IN"/>
        </w:rPr>
        <w:t>Продавац</w:t>
      </w:r>
      <w:r w:rsidRPr="00090445">
        <w:rPr>
          <w:rFonts w:ascii="Times New Roman" w:eastAsia="SimSun" w:hAnsi="Times New Roman" w:cs="Times New Roman"/>
          <w:kern w:val="2"/>
          <w:sz w:val="24"/>
          <w:szCs w:val="24"/>
          <w:lang w:val="sl-SI" w:eastAsia="hi-IN" w:bidi="hi-IN"/>
        </w:rPr>
        <w:t xml:space="preserve">  не </w:t>
      </w:r>
      <w:r w:rsidRPr="00090445">
        <w:rPr>
          <w:rFonts w:ascii="Times New Roman" w:eastAsia="SimSun" w:hAnsi="Times New Roman" w:cs="Times New Roman"/>
          <w:kern w:val="2"/>
          <w:sz w:val="24"/>
          <w:szCs w:val="24"/>
          <w:lang w:val="sr-Cyrl-BA" w:eastAsia="hi-IN" w:bidi="hi-IN"/>
        </w:rPr>
        <w:t>изврши</w:t>
      </w:r>
      <w:r w:rsidRPr="00090445">
        <w:rPr>
          <w:rFonts w:ascii="Times New Roman" w:eastAsia="SimSun" w:hAnsi="Times New Roman" w:cs="Times New Roman"/>
          <w:kern w:val="2"/>
          <w:sz w:val="24"/>
          <w:szCs w:val="24"/>
          <w:lang w:val="sl-SI" w:eastAsia="hi-IN" w:bidi="hi-IN"/>
        </w:rPr>
        <w:t xml:space="preserve"> неку од осталих обавеза по </w:t>
      </w:r>
      <w:r w:rsidRPr="00090445">
        <w:rPr>
          <w:rFonts w:ascii="Times New Roman" w:eastAsia="SimSun" w:hAnsi="Times New Roman" w:cs="Times New Roman"/>
          <w:kern w:val="2"/>
          <w:sz w:val="24"/>
          <w:szCs w:val="24"/>
          <w:lang w:val="sr-Cyrl-RS" w:eastAsia="hi-IN" w:bidi="hi-IN"/>
        </w:rPr>
        <w:t xml:space="preserve">овом </w:t>
      </w:r>
      <w:r w:rsidRPr="00090445">
        <w:rPr>
          <w:rFonts w:ascii="Times New Roman" w:eastAsia="SimSun" w:hAnsi="Times New Roman" w:cs="Times New Roman"/>
          <w:kern w:val="2"/>
          <w:sz w:val="24"/>
          <w:szCs w:val="24"/>
          <w:lang w:val="sl-SI" w:eastAsia="hi-IN" w:bidi="hi-IN"/>
        </w:rPr>
        <w:t>Уговору.</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BA" w:eastAsia="hi-IN" w:bidi="hi-IN"/>
        </w:rPr>
      </w:pPr>
      <w:r w:rsidRPr="00090445">
        <w:rPr>
          <w:rFonts w:ascii="Times New Roman" w:eastAsia="SimSun" w:hAnsi="Times New Roman" w:cs="Times New Roman"/>
          <w:kern w:val="2"/>
          <w:sz w:val="24"/>
          <w:szCs w:val="24"/>
          <w:lang w:val="sr-Cyrl-RS" w:eastAsia="hi-IN" w:bidi="hi-IN"/>
        </w:rPr>
        <w:t>4</w:t>
      </w:r>
      <w:r w:rsidRPr="00090445">
        <w:rPr>
          <w:rFonts w:ascii="Times New Roman" w:eastAsia="SimSun" w:hAnsi="Times New Roman" w:cs="Times New Roman"/>
          <w:kern w:val="2"/>
          <w:sz w:val="24"/>
          <w:szCs w:val="24"/>
          <w:lang w:val="sl-SI" w:eastAsia="hi-IN" w:bidi="hi-IN"/>
        </w:rPr>
        <w:t>.из других разлога предвиђеним законом.</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Latn-RS" w:eastAsia="hi-IN" w:bidi="hi-IN"/>
        </w:rPr>
      </w:pPr>
      <w:r w:rsidRPr="00090445">
        <w:rPr>
          <w:rFonts w:ascii="Times New Roman" w:eastAsia="SimSun" w:hAnsi="Times New Roman" w:cs="Times New Roman"/>
          <w:kern w:val="2"/>
          <w:sz w:val="24"/>
          <w:szCs w:val="24"/>
          <w:lang w:val="sr-Cyrl-BA" w:eastAsia="hi-IN" w:bidi="hi-IN"/>
        </w:rPr>
        <w:tab/>
      </w:r>
      <w:r w:rsidRPr="00090445">
        <w:rPr>
          <w:rFonts w:ascii="Times New Roman" w:eastAsia="SimSun" w:hAnsi="Times New Roman" w:cs="Times New Roman"/>
          <w:kern w:val="2"/>
          <w:sz w:val="24"/>
          <w:szCs w:val="24"/>
          <w:lang w:val="sr-Latn-RS" w:eastAsia="hi-IN" w:bidi="hi-IN"/>
        </w:rPr>
        <w:t>Уговор се сматра раскинутим даном пријема пис</w:t>
      </w:r>
      <w:r w:rsidRPr="00090445">
        <w:rPr>
          <w:rFonts w:ascii="Times New Roman" w:eastAsia="SimSun" w:hAnsi="Times New Roman" w:cs="Times New Roman"/>
          <w:kern w:val="2"/>
          <w:sz w:val="24"/>
          <w:szCs w:val="24"/>
          <w:lang w:val="sr-Cyrl-RS" w:eastAsia="hi-IN" w:bidi="hi-IN"/>
        </w:rPr>
        <w:t>а</w:t>
      </w:r>
      <w:r w:rsidRPr="00090445">
        <w:rPr>
          <w:rFonts w:ascii="Times New Roman" w:eastAsia="SimSun" w:hAnsi="Times New Roman" w:cs="Times New Roman"/>
          <w:kern w:val="2"/>
          <w:sz w:val="24"/>
          <w:szCs w:val="24"/>
          <w:lang w:val="sr-Latn-RS" w:eastAsia="hi-IN" w:bidi="hi-IN"/>
        </w:rPr>
        <w:t>ног обавештења о раскиду Уговора.</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14</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Саставни део уговора чине:</w:t>
      </w:r>
    </w:p>
    <w:p w:rsidR="00090445" w:rsidRPr="00090445" w:rsidRDefault="00090445" w:rsidP="00090445">
      <w:pPr>
        <w:widowControl w:val="0"/>
        <w:suppressAutoHyphens/>
        <w:spacing w:after="0" w:line="240" w:lineRule="auto"/>
        <w:ind w:right="-24"/>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tab/>
        <w:t>-     усвојена понуда Продавца  бр. ________</w:t>
      </w:r>
      <w:r w:rsidRPr="00090445">
        <w:rPr>
          <w:rFonts w:ascii="Times New Roman" w:eastAsia="SimSun" w:hAnsi="Times New Roman" w:cs="Mangal"/>
          <w:b/>
          <w:i/>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t xml:space="preserve"> од  _____________</w:t>
      </w:r>
      <w:r w:rsidRPr="00090445">
        <w:rPr>
          <w:rFonts w:ascii="Times New Roman" w:eastAsia="SimSun" w:hAnsi="Times New Roman" w:cs="Mangal"/>
          <w:b/>
          <w:i/>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t xml:space="preserve">године; </w:t>
      </w:r>
    </w:p>
    <w:p w:rsidR="00090445" w:rsidRPr="00090445" w:rsidRDefault="00090445" w:rsidP="00090445">
      <w:pPr>
        <w:widowControl w:val="0"/>
        <w:suppressAutoHyphens/>
        <w:spacing w:after="0" w:line="240" w:lineRule="auto"/>
        <w:ind w:right="-24" w:firstLine="720"/>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Cyrl-RS" w:eastAsia="hi-IN" w:bidi="hi-IN"/>
        </w:rPr>
        <w:t>о</w:t>
      </w:r>
      <w:r w:rsidRPr="00090445">
        <w:rPr>
          <w:rFonts w:ascii="Times New Roman" w:eastAsia="SimSun" w:hAnsi="Times New Roman" w:cs="Mangal"/>
          <w:kern w:val="2"/>
          <w:sz w:val="24"/>
          <w:szCs w:val="24"/>
          <w:lang w:val="sr-Cyrl-CS" w:eastAsia="hi-IN" w:bidi="hi-IN"/>
        </w:rPr>
        <w:t xml:space="preserve">длука Купца о </w:t>
      </w:r>
      <w:r w:rsidRPr="00090445">
        <w:rPr>
          <w:rFonts w:ascii="Times New Roman" w:eastAsia="SimSun" w:hAnsi="Times New Roman" w:cs="Mangal"/>
          <w:kern w:val="2"/>
          <w:sz w:val="24"/>
          <w:szCs w:val="24"/>
          <w:lang w:val="sr-Cyrl-RS" w:eastAsia="hi-IN" w:bidi="hi-IN"/>
        </w:rPr>
        <w:t>додели уговора</w:t>
      </w:r>
      <w:r w:rsidRPr="00090445">
        <w:rPr>
          <w:rFonts w:ascii="Times New Roman" w:eastAsia="SimSun" w:hAnsi="Times New Roman" w:cs="Mangal"/>
          <w:kern w:val="2"/>
          <w:sz w:val="24"/>
          <w:szCs w:val="24"/>
          <w:lang w:val="sr-Cyrl-CS" w:eastAsia="hi-IN" w:bidi="hi-IN"/>
        </w:rPr>
        <w:t xml:space="preserve"> број </w:t>
      </w:r>
      <w:r w:rsidRPr="00090445">
        <w:rPr>
          <w:rFonts w:ascii="Times New Roman" w:eastAsia="SimSun" w:hAnsi="Times New Roman" w:cs="Mangal"/>
          <w:b/>
          <w:i/>
          <w:kern w:val="2"/>
          <w:sz w:val="24"/>
          <w:szCs w:val="24"/>
          <w:lang w:val="sr-Cyrl-CS" w:eastAsia="hi-IN" w:bidi="hi-IN"/>
        </w:rPr>
        <w:t>________</w:t>
      </w:r>
      <w:r w:rsidRPr="00090445">
        <w:rPr>
          <w:rFonts w:ascii="Times New Roman" w:eastAsia="SimSun" w:hAnsi="Times New Roman" w:cs="Mangal"/>
          <w:kern w:val="2"/>
          <w:sz w:val="24"/>
          <w:szCs w:val="24"/>
          <w:lang w:val="sr-Cyrl-CS" w:eastAsia="hi-IN" w:bidi="hi-IN"/>
        </w:rPr>
        <w:t xml:space="preserve"> од </w:t>
      </w:r>
      <w:r w:rsidRPr="00090445">
        <w:rPr>
          <w:rFonts w:ascii="Times New Roman" w:eastAsia="SimSun" w:hAnsi="Times New Roman" w:cs="Mangal"/>
          <w:b/>
          <w:i/>
          <w:kern w:val="2"/>
          <w:sz w:val="24"/>
          <w:szCs w:val="24"/>
          <w:lang w:val="sr-Cyrl-CS" w:eastAsia="hi-IN" w:bidi="hi-IN"/>
        </w:rPr>
        <w:t>_________</w:t>
      </w:r>
      <w:r w:rsidRPr="00090445">
        <w:rPr>
          <w:rFonts w:ascii="Times New Roman" w:eastAsia="SimSun" w:hAnsi="Times New Roman" w:cs="Mangal"/>
          <w:kern w:val="2"/>
          <w:sz w:val="24"/>
          <w:szCs w:val="24"/>
          <w:lang w:val="sr-Cyrl-CS" w:eastAsia="hi-IN" w:bidi="hi-IN"/>
        </w:rPr>
        <w:t xml:space="preserve"> године;</w:t>
      </w:r>
    </w:p>
    <w:p w:rsidR="00090445" w:rsidRPr="00090445" w:rsidRDefault="00090445" w:rsidP="00090445">
      <w:pPr>
        <w:widowControl w:val="0"/>
        <w:suppressAutoHyphens/>
        <w:spacing w:after="0" w:line="240" w:lineRule="auto"/>
        <w:ind w:right="-24" w:firstLine="720"/>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Mangal"/>
          <w:kern w:val="2"/>
          <w:sz w:val="24"/>
          <w:szCs w:val="24"/>
          <w:lang w:val="sr-Cyrl-CS" w:eastAsia="hi-IN" w:bidi="hi-IN"/>
        </w:rPr>
        <w:t xml:space="preserve">техничка спецификација конкурсне документације бр. </w:t>
      </w:r>
      <w:r w:rsidR="00306878">
        <w:rPr>
          <w:rFonts w:ascii="Times New Roman" w:eastAsia="SimSun" w:hAnsi="Times New Roman" w:cs="Mangal"/>
          <w:kern w:val="2"/>
          <w:sz w:val="24"/>
          <w:szCs w:val="24"/>
          <w:lang w:val="sr-Cyrl-RS" w:eastAsia="hi-IN" w:bidi="hi-IN"/>
        </w:rPr>
        <w:t>18/18</w:t>
      </w:r>
      <w:r w:rsidRPr="00090445">
        <w:rPr>
          <w:rFonts w:ascii="Times New Roman" w:eastAsia="SimSun" w:hAnsi="Times New Roman" w:cs="Mangal"/>
          <w:kern w:val="2"/>
          <w:sz w:val="24"/>
          <w:szCs w:val="24"/>
          <w:lang w:val="sr-Cyrl-CS" w:eastAsia="hi-IN" w:bidi="hi-IN"/>
        </w:rPr>
        <w:t xml:space="preserve">; </w:t>
      </w:r>
    </w:p>
    <w:p w:rsidR="00090445" w:rsidRPr="00090445" w:rsidRDefault="00090445" w:rsidP="00090445">
      <w:pPr>
        <w:widowControl w:val="0"/>
        <w:suppressAutoHyphens/>
        <w:spacing w:after="0" w:line="240" w:lineRule="auto"/>
        <w:ind w:right="-24"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   правни акт о заједничком извршењу посла између носиоца и чланова групе (у случају заједничке понуде).</w:t>
      </w:r>
    </w:p>
    <w:p w:rsidR="00090445" w:rsidRPr="00090445" w:rsidRDefault="00090445" w:rsidP="00090445">
      <w:pPr>
        <w:widowControl w:val="0"/>
        <w:suppressAutoHyphens/>
        <w:spacing w:after="0" w:line="240" w:lineRule="auto"/>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Cyrl-RS" w:eastAsia="hi-IN" w:bidi="hi-IN"/>
        </w:rPr>
        <w:t>5</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Овај уговор ступа на снагу када кумулативно буду испуњени следећи услови:</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када уговор потпишу обе уговорне стране;</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 када Продавац преда </w:t>
      </w:r>
      <w:r w:rsidRPr="00090445">
        <w:rPr>
          <w:rFonts w:ascii="Times New Roman" w:eastAsia="SimSun" w:hAnsi="Times New Roman" w:cs="Mangal"/>
          <w:kern w:val="2"/>
          <w:sz w:val="24"/>
          <w:szCs w:val="24"/>
          <w:lang w:val="sr-Latn-RS" w:eastAsia="hi-IN" w:bidi="hi-IN"/>
        </w:rPr>
        <w:t>Купцу</w:t>
      </w:r>
      <w:r w:rsidRPr="00090445">
        <w:rPr>
          <w:rFonts w:ascii="Times New Roman" w:eastAsia="SimSun" w:hAnsi="Times New Roman" w:cs="Mangal"/>
          <w:kern w:val="2"/>
          <w:sz w:val="24"/>
          <w:szCs w:val="24"/>
          <w:lang w:val="sr-Cyrl-CS" w:eastAsia="hi-IN" w:bidi="hi-IN"/>
        </w:rPr>
        <w:t xml:space="preserve"> </w:t>
      </w:r>
      <w:r w:rsidRPr="00090445">
        <w:rPr>
          <w:rFonts w:ascii="Times New Roman CYR" w:eastAsia="Times New Roman CYR" w:hAnsi="Times New Roman CYR" w:cs="Times New Roman CYR" w:hint="cs"/>
          <w:kern w:val="2"/>
          <w:sz w:val="24"/>
          <w:szCs w:val="24"/>
          <w:lang w:val="sr-Cyrl-RS" w:eastAsia="hi-IN" w:bidi="hi-IN"/>
        </w:rPr>
        <w:t>с</w:t>
      </w:r>
      <w:r w:rsidRPr="00090445">
        <w:rPr>
          <w:rFonts w:ascii="Times New Roman CYR" w:eastAsia="Times New Roman CYR" w:hAnsi="Times New Roman CYR" w:cs="Times New Roman CYR" w:hint="cs"/>
          <w:kern w:val="2"/>
          <w:sz w:val="24"/>
          <w:szCs w:val="24"/>
          <w:lang w:val="en-US" w:eastAsia="hi-IN" w:bidi="hi-IN"/>
        </w:rPr>
        <w:t xml:space="preserve">редство финансијског обезбеђења за извршење </w:t>
      </w:r>
      <w:r w:rsidRPr="00090445">
        <w:rPr>
          <w:rFonts w:ascii="Times New Roman CYR" w:eastAsia="Times New Roman CYR" w:hAnsi="Times New Roman CYR" w:cs="Times New Roman CYR" w:hint="cs"/>
          <w:kern w:val="2"/>
          <w:sz w:val="24"/>
          <w:szCs w:val="24"/>
          <w:lang w:val="en-US" w:eastAsia="hi-IN" w:bidi="hi-IN"/>
        </w:rPr>
        <w:lastRenderedPageBreak/>
        <w:t>уговорних обавеза</w:t>
      </w:r>
      <w:r w:rsidRPr="00090445">
        <w:rPr>
          <w:rFonts w:ascii="Times New Roman" w:eastAsia="SimSun" w:hAnsi="Times New Roman" w:cs="Mangal"/>
          <w:kern w:val="2"/>
          <w:sz w:val="24"/>
          <w:szCs w:val="24"/>
          <w:lang w:val="sr-Cyrl-CS" w:eastAsia="hi-IN" w:bidi="hi-IN"/>
        </w:rPr>
        <w:t>.</w:t>
      </w:r>
      <w:r w:rsidRPr="00090445">
        <w:rPr>
          <w:rFonts w:ascii="Times New Roman" w:eastAsia="SimSun" w:hAnsi="Times New Roman" w:cs="Mangal"/>
          <w:kern w:val="2"/>
          <w:sz w:val="24"/>
          <w:szCs w:val="24"/>
          <w:lang w:val="sr-Cyrl-C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r>
      <w:r w:rsidRPr="00090445">
        <w:rPr>
          <w:rFonts w:ascii="Times New Roman" w:eastAsia="SimSun" w:hAnsi="Times New Roman" w:cs="Mangal"/>
          <w:kern w:val="2"/>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ЗАВРШНЕ ОДРЕДБЕ</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Cyrl-RS" w:eastAsia="hi-IN" w:bidi="hi-IN"/>
        </w:rPr>
        <w:t>6</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xml:space="preserve">Уколико се спор не реши на начин из става 1. овог  члана уговорне стране признају надлежност Привредног суда у </w:t>
      </w:r>
      <w:r w:rsidRPr="00090445">
        <w:rPr>
          <w:rFonts w:ascii="Times New Roman" w:eastAsia="SimSun" w:hAnsi="Times New Roman" w:cs="Mangal"/>
          <w:kern w:val="2"/>
          <w:sz w:val="24"/>
          <w:szCs w:val="24"/>
          <w:lang w:val="sr-Cyrl-CS" w:eastAsia="hi-IN" w:bidi="hi-IN"/>
        </w:rPr>
        <w:t>Крагујевцу</w:t>
      </w:r>
      <w:r w:rsidRPr="00090445">
        <w:rPr>
          <w:rFonts w:ascii="Times New Roman" w:eastAsia="SimSun" w:hAnsi="Times New Roman" w:cs="Mangal"/>
          <w:kern w:val="2"/>
          <w:sz w:val="24"/>
          <w:szCs w:val="24"/>
          <w:lang w:val="sr-Latn-R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17</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ind w:left="-284" w:right="-716"/>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bCs/>
          <w:kern w:val="2"/>
          <w:sz w:val="24"/>
          <w:szCs w:val="24"/>
          <w:lang w:val="sr-Latn-RS" w:eastAsia="hi-IN" w:bidi="hi-IN"/>
        </w:rPr>
        <w:t xml:space="preserve">Члан </w:t>
      </w:r>
      <w:r w:rsidRPr="00090445">
        <w:rPr>
          <w:rFonts w:ascii="Times New Roman" w:eastAsia="SimSun" w:hAnsi="Times New Roman" w:cs="Mangal"/>
          <w:b/>
          <w:bCs/>
          <w:kern w:val="2"/>
          <w:sz w:val="24"/>
          <w:szCs w:val="24"/>
          <w:lang w:val="sr-Cyrl-RS" w:eastAsia="hi-IN" w:bidi="hi-IN"/>
        </w:rPr>
        <w:t>18</w:t>
      </w:r>
      <w:r w:rsidRPr="00090445">
        <w:rPr>
          <w:rFonts w:ascii="Times New Roman" w:eastAsia="SimSun" w:hAnsi="Times New Roman" w:cs="Mangal"/>
          <w:b/>
          <w:bCs/>
          <w:kern w:val="2"/>
          <w:sz w:val="24"/>
          <w:szCs w:val="24"/>
          <w:lang w:val="sr-Latn-RS" w:eastAsia="hi-IN" w:bidi="hi-IN"/>
        </w:rPr>
        <w:t>.</w:t>
      </w:r>
    </w:p>
    <w:p w:rsidR="00090445" w:rsidRPr="00090445" w:rsidRDefault="00090445" w:rsidP="00090445">
      <w:pPr>
        <w:widowControl w:val="0"/>
        <w:suppressAutoHyphens/>
        <w:spacing w:after="0" w:line="240" w:lineRule="auto"/>
        <w:ind w:left="-284" w:right="-716"/>
        <w:jc w:val="center"/>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 xml:space="preserve">Овај уговор је сачињен у </w:t>
      </w:r>
      <w:r w:rsidRPr="00090445">
        <w:rPr>
          <w:rFonts w:ascii="Times New Roman" w:eastAsia="SimSun" w:hAnsi="Times New Roman" w:cs="Mangal"/>
          <w:kern w:val="2"/>
          <w:sz w:val="24"/>
          <w:szCs w:val="24"/>
          <w:lang w:val="sr-Latn-RS" w:eastAsia="hi-IN" w:bidi="hi-IN"/>
        </w:rPr>
        <w:t>6</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Latn-RS" w:eastAsia="hi-IN" w:bidi="hi-IN"/>
        </w:rPr>
        <w:t>шест</w:t>
      </w:r>
      <w:r w:rsidRPr="00090445">
        <w:rPr>
          <w:rFonts w:ascii="Times New Roman" w:eastAsia="SimSun" w:hAnsi="Times New Roman" w:cs="Mangal"/>
          <w:kern w:val="2"/>
          <w:sz w:val="24"/>
          <w:szCs w:val="24"/>
          <w:lang w:val="sr-Cyrl-CS" w:eastAsia="hi-IN" w:bidi="hi-IN"/>
        </w:rPr>
        <w:t xml:space="preserve">) истоветних примерака, од којих </w:t>
      </w:r>
      <w:r w:rsidRPr="00090445">
        <w:rPr>
          <w:rFonts w:ascii="Times New Roman" w:eastAsia="SimSun" w:hAnsi="Times New Roman" w:cs="Mangal"/>
          <w:kern w:val="2"/>
          <w:sz w:val="24"/>
          <w:szCs w:val="24"/>
          <w:lang w:val="sr-Latn-RS" w:eastAsia="hi-IN" w:bidi="hi-IN"/>
        </w:rPr>
        <w:t>3</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Latn-RS" w:eastAsia="hi-IN" w:bidi="hi-IN"/>
        </w:rPr>
        <w:t>три</w:t>
      </w:r>
      <w:r w:rsidRPr="00090445">
        <w:rPr>
          <w:rFonts w:ascii="Times New Roman" w:eastAsia="SimSun" w:hAnsi="Times New Roman" w:cs="Mangal"/>
          <w:kern w:val="2"/>
          <w:sz w:val="24"/>
          <w:szCs w:val="24"/>
          <w:lang w:val="sr-Cyrl-CS" w:eastAsia="hi-IN" w:bidi="hi-IN"/>
        </w:rPr>
        <w:t>) за Купца, а 3 (три) за Продавца.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rPr>
          <w:rFonts w:ascii="Times New Roman" w:eastAsia="SimSun" w:hAnsi="Times New Roman" w:cs="Arial"/>
          <w:kern w:val="2"/>
          <w:sz w:val="24"/>
          <w:szCs w:val="24"/>
          <w:lang w:val="sl-SI" w:eastAsia="hi-IN" w:bidi="hi-IN"/>
        </w:rPr>
      </w:pPr>
      <w:r w:rsidRPr="00090445">
        <w:rPr>
          <w:rFonts w:ascii="Times New Roman" w:eastAsia="SimSun" w:hAnsi="Times New Roman" w:cs="Arial"/>
          <w:kern w:val="2"/>
          <w:sz w:val="24"/>
          <w:szCs w:val="24"/>
          <w:lang w:val="sl-SI" w:eastAsia="hi-IN" w:bidi="hi-IN"/>
        </w:rPr>
        <w:t xml:space="preserve">           ЗА ПРОДАВЦА:</w:t>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t xml:space="preserve">                          ЗА КУПЦА:</w:t>
      </w:r>
      <w:r w:rsidRPr="00090445">
        <w:rPr>
          <w:rFonts w:ascii="Times New Roman" w:eastAsia="SimSun" w:hAnsi="Times New Roman" w:cs="Arial"/>
          <w:kern w:val="2"/>
          <w:sz w:val="24"/>
          <w:szCs w:val="24"/>
          <w:lang w:val="sl-SI" w:eastAsia="hi-IN" w:bidi="hi-IN"/>
        </w:rPr>
        <w:br/>
        <w:t xml:space="preserve"> </w:t>
      </w:r>
      <w:r w:rsidRPr="00090445">
        <w:rPr>
          <w:rFonts w:ascii="Times New Roman" w:eastAsia="SimSun" w:hAnsi="Times New Roman" w:cs="Arial"/>
          <w:kern w:val="2"/>
          <w:sz w:val="24"/>
          <w:szCs w:val="24"/>
          <w:lang w:val="sr-Latn-RS" w:eastAsia="hi-IN" w:bidi="hi-IN"/>
        </w:rPr>
        <w:t>___________________________</w:t>
      </w:r>
      <w:r w:rsidRPr="00090445">
        <w:rPr>
          <w:rFonts w:ascii="Times New Roman" w:eastAsia="SimSun" w:hAnsi="Times New Roman" w:cs="Arial"/>
          <w:kern w:val="2"/>
          <w:sz w:val="24"/>
          <w:szCs w:val="24"/>
          <w:lang w:val="sl-SI" w:eastAsia="hi-IN" w:bidi="hi-IN"/>
        </w:rPr>
        <w:t xml:space="preserve">,     </w:t>
      </w:r>
      <w:r w:rsidRPr="00090445">
        <w:rPr>
          <w:rFonts w:ascii="Times New Roman" w:eastAsia="SimSun" w:hAnsi="Times New Roman" w:cs="Arial"/>
          <w:kern w:val="2"/>
          <w:sz w:val="24"/>
          <w:szCs w:val="24"/>
          <w:lang w:val="sl-SI" w:eastAsia="hi-IN" w:bidi="hi-IN"/>
        </w:rPr>
        <w:tab/>
        <w:t xml:space="preserve">                        </w:t>
      </w:r>
      <w:r w:rsidRPr="00090445">
        <w:rPr>
          <w:rFonts w:ascii="Times New Roman" w:eastAsia="SimSun" w:hAnsi="Times New Roman" w:cs="Arial"/>
          <w:kern w:val="2"/>
          <w:sz w:val="24"/>
          <w:szCs w:val="24"/>
          <w:lang w:val="sr-Cyrl-RS" w:eastAsia="hi-IN" w:bidi="hi-IN"/>
        </w:rPr>
        <w:t>В.Д. ДИРЕКТОРА ЈП ПЕУ,</w:t>
      </w:r>
      <w:r w:rsidRPr="00090445">
        <w:rPr>
          <w:rFonts w:ascii="Times New Roman" w:eastAsia="SimSun" w:hAnsi="Times New Roman" w:cs="Arial"/>
          <w:kern w:val="2"/>
          <w:sz w:val="24"/>
          <w:szCs w:val="24"/>
          <w:lang w:val="sl-SI" w:eastAsia="hi-IN" w:bidi="hi-IN"/>
        </w:rPr>
        <w:t xml:space="preserve">      </w:t>
      </w:r>
    </w:p>
    <w:p w:rsidR="00090445" w:rsidRPr="00090445" w:rsidRDefault="00090445" w:rsidP="00090445">
      <w:pPr>
        <w:widowControl w:val="0"/>
        <w:suppressAutoHyphens/>
        <w:spacing w:after="0" w:line="240" w:lineRule="auto"/>
        <w:ind w:firstLine="720"/>
        <w:rPr>
          <w:rFonts w:ascii="Times New Roman" w:eastAsia="SimSun" w:hAnsi="Times New Roman" w:cs="Mangal"/>
          <w:kern w:val="2"/>
          <w:sz w:val="24"/>
          <w:szCs w:val="24"/>
          <w:lang w:val="sr-Latn-RS" w:eastAsia="hi-IN" w:bidi="hi-IN"/>
        </w:rPr>
      </w:pPr>
      <w:r w:rsidRPr="00090445">
        <w:rPr>
          <w:rFonts w:ascii="Times New Roman" w:eastAsia="SimSun" w:hAnsi="Times New Roman" w:cs="Arial"/>
          <w:kern w:val="2"/>
          <w:sz w:val="24"/>
          <w:szCs w:val="24"/>
          <w:lang w:val="sl-SI" w:eastAsia="hi-IN" w:bidi="hi-IN"/>
        </w:rPr>
        <w:br/>
        <w:t xml:space="preserve">       __________________</w:t>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t xml:space="preserve">                     М</w:t>
      </w:r>
      <w:r w:rsidRPr="00090445">
        <w:rPr>
          <w:rFonts w:ascii="Times New Roman" w:eastAsia="SimSun" w:hAnsi="Times New Roman" w:cs="Arial"/>
          <w:kern w:val="2"/>
          <w:sz w:val="24"/>
          <w:szCs w:val="24"/>
          <w:lang w:val="sr-Cyrl-RS" w:eastAsia="hi-IN" w:bidi="hi-IN"/>
        </w:rPr>
        <w:t>арко Вуковић, дипл.инж.руд.</w:t>
      </w:r>
    </w:p>
    <w:p w:rsidR="00090445" w:rsidRDefault="00090445"/>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sectPr w:rsidR="00802620" w:rsidSect="00C86A6B">
      <w:pgSz w:w="11906" w:h="16838"/>
      <w:pgMar w:top="426" w:right="566" w:bottom="284" w:left="1701"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F5" w:rsidRDefault="00DF7CF5">
      <w:pPr>
        <w:spacing w:after="0" w:line="240" w:lineRule="auto"/>
      </w:pPr>
      <w:r>
        <w:separator/>
      </w:r>
    </w:p>
  </w:endnote>
  <w:endnote w:type="continuationSeparator" w:id="0">
    <w:p w:rsidR="00DF7CF5" w:rsidRDefault="00DF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TimesNewRomanPS-BoldMT">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YuTimes">
    <w:altName w:val="Times New Roman"/>
    <w:charset w:val="EE"/>
    <w:family w:val="roman"/>
    <w:pitch w:val="variable"/>
  </w:font>
  <w:font w:name="Times New Roman CYR">
    <w:altName w:val="Times New Roman"/>
    <w:panose1 w:val="02020603050405020304"/>
    <w:charset w:val="EE"/>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AF" w:rsidRPr="00F543F8" w:rsidRDefault="000902AF" w:rsidP="00F543F8">
    <w:pPr>
      <w:pStyle w:val="Footer"/>
      <w:rPr>
        <w:rFonts w:ascii="Arial" w:hAnsi="Arial" w:cs="Arial"/>
        <w:lang w:val="sr-Latn-CS"/>
      </w:rPr>
    </w:pPr>
    <w:r>
      <w:t>__________________________________________________________________________</w:t>
    </w:r>
  </w:p>
  <w:p w:rsidR="000902AF" w:rsidRPr="00802C01" w:rsidRDefault="000902AF">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18</w:t>
    </w:r>
    <w:r>
      <w:rPr>
        <w:rFonts w:ascii="Arial" w:hAnsi="Arial" w:cs="Arial"/>
        <w:lang w:val="sr-Cyrl-RS"/>
      </w:rPr>
      <w:t>/1</w:t>
    </w:r>
    <w:r>
      <w:rPr>
        <w:rFonts w:ascii="Arial" w:hAnsi="Arial" w:cs="Arial"/>
        <w:lang w:val="sr-Latn-CS"/>
      </w:rPr>
      <w:t>8</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F52A1">
      <w:rPr>
        <w:rStyle w:val="PageNumber"/>
        <w:rFonts w:cs="Arial"/>
        <w:noProof/>
      </w:rPr>
      <w:t>27</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F5" w:rsidRDefault="00DF7CF5">
      <w:pPr>
        <w:spacing w:after="0" w:line="240" w:lineRule="auto"/>
      </w:pPr>
      <w:r>
        <w:separator/>
      </w:r>
    </w:p>
  </w:footnote>
  <w:footnote w:type="continuationSeparator" w:id="0">
    <w:p w:rsidR="00DF7CF5" w:rsidRDefault="00DF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0E226BC"/>
    <w:multiLevelType w:val="hybridMultilevel"/>
    <w:tmpl w:val="65D2BF0E"/>
    <w:lvl w:ilvl="0" w:tplc="081A0001">
      <w:start w:val="1"/>
      <w:numFmt w:val="bullet"/>
      <w:lvlText w:val=""/>
      <w:lvlJc w:val="left"/>
      <w:pPr>
        <w:ind w:left="1624" w:hanging="360"/>
      </w:pPr>
      <w:rPr>
        <w:rFonts w:ascii="Symbol" w:hAnsi="Symbol" w:hint="default"/>
      </w:rPr>
    </w:lvl>
    <w:lvl w:ilvl="1" w:tplc="081A0003" w:tentative="1">
      <w:start w:val="1"/>
      <w:numFmt w:val="bullet"/>
      <w:lvlText w:val="o"/>
      <w:lvlJc w:val="left"/>
      <w:pPr>
        <w:ind w:left="2344" w:hanging="360"/>
      </w:pPr>
      <w:rPr>
        <w:rFonts w:ascii="Courier New" w:hAnsi="Courier New" w:cs="Courier New" w:hint="default"/>
      </w:rPr>
    </w:lvl>
    <w:lvl w:ilvl="2" w:tplc="081A0005" w:tentative="1">
      <w:start w:val="1"/>
      <w:numFmt w:val="bullet"/>
      <w:lvlText w:val=""/>
      <w:lvlJc w:val="left"/>
      <w:pPr>
        <w:ind w:left="3064" w:hanging="360"/>
      </w:pPr>
      <w:rPr>
        <w:rFonts w:ascii="Wingdings" w:hAnsi="Wingdings" w:hint="default"/>
      </w:rPr>
    </w:lvl>
    <w:lvl w:ilvl="3" w:tplc="081A0001" w:tentative="1">
      <w:start w:val="1"/>
      <w:numFmt w:val="bullet"/>
      <w:lvlText w:val=""/>
      <w:lvlJc w:val="left"/>
      <w:pPr>
        <w:ind w:left="3784" w:hanging="360"/>
      </w:pPr>
      <w:rPr>
        <w:rFonts w:ascii="Symbol" w:hAnsi="Symbol" w:hint="default"/>
      </w:rPr>
    </w:lvl>
    <w:lvl w:ilvl="4" w:tplc="081A0003" w:tentative="1">
      <w:start w:val="1"/>
      <w:numFmt w:val="bullet"/>
      <w:lvlText w:val="o"/>
      <w:lvlJc w:val="left"/>
      <w:pPr>
        <w:ind w:left="4504" w:hanging="360"/>
      </w:pPr>
      <w:rPr>
        <w:rFonts w:ascii="Courier New" w:hAnsi="Courier New" w:cs="Courier New" w:hint="default"/>
      </w:rPr>
    </w:lvl>
    <w:lvl w:ilvl="5" w:tplc="081A0005" w:tentative="1">
      <w:start w:val="1"/>
      <w:numFmt w:val="bullet"/>
      <w:lvlText w:val=""/>
      <w:lvlJc w:val="left"/>
      <w:pPr>
        <w:ind w:left="5224" w:hanging="360"/>
      </w:pPr>
      <w:rPr>
        <w:rFonts w:ascii="Wingdings" w:hAnsi="Wingdings" w:hint="default"/>
      </w:rPr>
    </w:lvl>
    <w:lvl w:ilvl="6" w:tplc="081A0001" w:tentative="1">
      <w:start w:val="1"/>
      <w:numFmt w:val="bullet"/>
      <w:lvlText w:val=""/>
      <w:lvlJc w:val="left"/>
      <w:pPr>
        <w:ind w:left="5944" w:hanging="360"/>
      </w:pPr>
      <w:rPr>
        <w:rFonts w:ascii="Symbol" w:hAnsi="Symbol" w:hint="default"/>
      </w:rPr>
    </w:lvl>
    <w:lvl w:ilvl="7" w:tplc="081A0003" w:tentative="1">
      <w:start w:val="1"/>
      <w:numFmt w:val="bullet"/>
      <w:lvlText w:val="o"/>
      <w:lvlJc w:val="left"/>
      <w:pPr>
        <w:ind w:left="6664" w:hanging="360"/>
      </w:pPr>
      <w:rPr>
        <w:rFonts w:ascii="Courier New" w:hAnsi="Courier New" w:cs="Courier New" w:hint="default"/>
      </w:rPr>
    </w:lvl>
    <w:lvl w:ilvl="8" w:tplc="081A0005" w:tentative="1">
      <w:start w:val="1"/>
      <w:numFmt w:val="bullet"/>
      <w:lvlText w:val=""/>
      <w:lvlJc w:val="left"/>
      <w:pPr>
        <w:ind w:left="7384" w:hanging="360"/>
      </w:pPr>
      <w:rPr>
        <w:rFonts w:ascii="Wingdings" w:hAnsi="Wingdings" w:hint="default"/>
      </w:rPr>
    </w:lvl>
  </w:abstractNum>
  <w:abstractNum w:abstractNumId="29">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680"/>
    <w:multiLevelType w:val="hybridMultilevel"/>
    <w:tmpl w:val="95B821CC"/>
    <w:lvl w:ilvl="0" w:tplc="081A0001">
      <w:start w:val="1"/>
      <w:numFmt w:val="bullet"/>
      <w:lvlText w:val=""/>
      <w:lvlJc w:val="left"/>
      <w:pPr>
        <w:ind w:left="1437" w:hanging="360"/>
      </w:pPr>
      <w:rPr>
        <w:rFonts w:ascii="Symbol" w:hAnsi="Symbol" w:hint="default"/>
      </w:rPr>
    </w:lvl>
    <w:lvl w:ilvl="1" w:tplc="081A0003" w:tentative="1">
      <w:start w:val="1"/>
      <w:numFmt w:val="bullet"/>
      <w:lvlText w:val="o"/>
      <w:lvlJc w:val="left"/>
      <w:pPr>
        <w:ind w:left="2157" w:hanging="360"/>
      </w:pPr>
      <w:rPr>
        <w:rFonts w:ascii="Courier New" w:hAnsi="Courier New" w:cs="Courier New" w:hint="default"/>
      </w:rPr>
    </w:lvl>
    <w:lvl w:ilvl="2" w:tplc="081A0005" w:tentative="1">
      <w:start w:val="1"/>
      <w:numFmt w:val="bullet"/>
      <w:lvlText w:val=""/>
      <w:lvlJc w:val="left"/>
      <w:pPr>
        <w:ind w:left="2877" w:hanging="360"/>
      </w:pPr>
      <w:rPr>
        <w:rFonts w:ascii="Wingdings" w:hAnsi="Wingdings" w:hint="default"/>
      </w:rPr>
    </w:lvl>
    <w:lvl w:ilvl="3" w:tplc="081A0001" w:tentative="1">
      <w:start w:val="1"/>
      <w:numFmt w:val="bullet"/>
      <w:lvlText w:val=""/>
      <w:lvlJc w:val="left"/>
      <w:pPr>
        <w:ind w:left="3597" w:hanging="360"/>
      </w:pPr>
      <w:rPr>
        <w:rFonts w:ascii="Symbol" w:hAnsi="Symbol" w:hint="default"/>
      </w:rPr>
    </w:lvl>
    <w:lvl w:ilvl="4" w:tplc="081A0003" w:tentative="1">
      <w:start w:val="1"/>
      <w:numFmt w:val="bullet"/>
      <w:lvlText w:val="o"/>
      <w:lvlJc w:val="left"/>
      <w:pPr>
        <w:ind w:left="4317" w:hanging="360"/>
      </w:pPr>
      <w:rPr>
        <w:rFonts w:ascii="Courier New" w:hAnsi="Courier New" w:cs="Courier New" w:hint="default"/>
      </w:rPr>
    </w:lvl>
    <w:lvl w:ilvl="5" w:tplc="081A0005" w:tentative="1">
      <w:start w:val="1"/>
      <w:numFmt w:val="bullet"/>
      <w:lvlText w:val=""/>
      <w:lvlJc w:val="left"/>
      <w:pPr>
        <w:ind w:left="5037" w:hanging="360"/>
      </w:pPr>
      <w:rPr>
        <w:rFonts w:ascii="Wingdings" w:hAnsi="Wingdings" w:hint="default"/>
      </w:rPr>
    </w:lvl>
    <w:lvl w:ilvl="6" w:tplc="081A0001" w:tentative="1">
      <w:start w:val="1"/>
      <w:numFmt w:val="bullet"/>
      <w:lvlText w:val=""/>
      <w:lvlJc w:val="left"/>
      <w:pPr>
        <w:ind w:left="5757" w:hanging="360"/>
      </w:pPr>
      <w:rPr>
        <w:rFonts w:ascii="Symbol" w:hAnsi="Symbol" w:hint="default"/>
      </w:rPr>
    </w:lvl>
    <w:lvl w:ilvl="7" w:tplc="081A0003" w:tentative="1">
      <w:start w:val="1"/>
      <w:numFmt w:val="bullet"/>
      <w:lvlText w:val="o"/>
      <w:lvlJc w:val="left"/>
      <w:pPr>
        <w:ind w:left="6477" w:hanging="360"/>
      </w:pPr>
      <w:rPr>
        <w:rFonts w:ascii="Courier New" w:hAnsi="Courier New" w:cs="Courier New" w:hint="default"/>
      </w:rPr>
    </w:lvl>
    <w:lvl w:ilvl="8" w:tplc="081A0005" w:tentative="1">
      <w:start w:val="1"/>
      <w:numFmt w:val="bullet"/>
      <w:lvlText w:val=""/>
      <w:lvlJc w:val="left"/>
      <w:pPr>
        <w:ind w:left="7197"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9"/>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263D2"/>
    <w:rsid w:val="00031641"/>
    <w:rsid w:val="00032C58"/>
    <w:rsid w:val="000902AF"/>
    <w:rsid w:val="00090445"/>
    <w:rsid w:val="000C0B56"/>
    <w:rsid w:val="000E6154"/>
    <w:rsid w:val="00105C81"/>
    <w:rsid w:val="001161AC"/>
    <w:rsid w:val="00143840"/>
    <w:rsid w:val="00146C2A"/>
    <w:rsid w:val="00180980"/>
    <w:rsid w:val="001B7D09"/>
    <w:rsid w:val="001E4F09"/>
    <w:rsid w:val="001E5CA5"/>
    <w:rsid w:val="00201ED3"/>
    <w:rsid w:val="00216019"/>
    <w:rsid w:val="00222DC5"/>
    <w:rsid w:val="002444C0"/>
    <w:rsid w:val="002A0633"/>
    <w:rsid w:val="002A1727"/>
    <w:rsid w:val="002B7C49"/>
    <w:rsid w:val="002C58C1"/>
    <w:rsid w:val="002D317F"/>
    <w:rsid w:val="002D706A"/>
    <w:rsid w:val="00306878"/>
    <w:rsid w:val="00322AA0"/>
    <w:rsid w:val="00352CE4"/>
    <w:rsid w:val="00397458"/>
    <w:rsid w:val="003E2BD6"/>
    <w:rsid w:val="003E4A13"/>
    <w:rsid w:val="003F127E"/>
    <w:rsid w:val="004138CF"/>
    <w:rsid w:val="004871AE"/>
    <w:rsid w:val="004E3B59"/>
    <w:rsid w:val="004F63BC"/>
    <w:rsid w:val="00500BD0"/>
    <w:rsid w:val="005066B5"/>
    <w:rsid w:val="00520634"/>
    <w:rsid w:val="005235C2"/>
    <w:rsid w:val="00526DDE"/>
    <w:rsid w:val="00563251"/>
    <w:rsid w:val="00586A82"/>
    <w:rsid w:val="005B52BA"/>
    <w:rsid w:val="005D3D0C"/>
    <w:rsid w:val="005F1567"/>
    <w:rsid w:val="00603B8F"/>
    <w:rsid w:val="00627B70"/>
    <w:rsid w:val="0066077F"/>
    <w:rsid w:val="0069367E"/>
    <w:rsid w:val="006C2EE0"/>
    <w:rsid w:val="006F7D36"/>
    <w:rsid w:val="00781EE4"/>
    <w:rsid w:val="00784EB6"/>
    <w:rsid w:val="007D5EB4"/>
    <w:rsid w:val="007E3AC9"/>
    <w:rsid w:val="007F52A1"/>
    <w:rsid w:val="00802620"/>
    <w:rsid w:val="00822874"/>
    <w:rsid w:val="00882BE0"/>
    <w:rsid w:val="008A0F92"/>
    <w:rsid w:val="008B6322"/>
    <w:rsid w:val="00923193"/>
    <w:rsid w:val="00926066"/>
    <w:rsid w:val="00936B3E"/>
    <w:rsid w:val="00957391"/>
    <w:rsid w:val="00970AAD"/>
    <w:rsid w:val="0099295A"/>
    <w:rsid w:val="009B1266"/>
    <w:rsid w:val="009D462F"/>
    <w:rsid w:val="009F0437"/>
    <w:rsid w:val="009F4F5F"/>
    <w:rsid w:val="00A141DF"/>
    <w:rsid w:val="00A2007D"/>
    <w:rsid w:val="00A34D45"/>
    <w:rsid w:val="00A4314A"/>
    <w:rsid w:val="00A53FEE"/>
    <w:rsid w:val="00A652CB"/>
    <w:rsid w:val="00A70AFC"/>
    <w:rsid w:val="00AC5CD0"/>
    <w:rsid w:val="00B121FE"/>
    <w:rsid w:val="00B253D2"/>
    <w:rsid w:val="00B533A5"/>
    <w:rsid w:val="00B96AEB"/>
    <w:rsid w:val="00BA27DB"/>
    <w:rsid w:val="00BB464F"/>
    <w:rsid w:val="00BB53FC"/>
    <w:rsid w:val="00BD2E0C"/>
    <w:rsid w:val="00BF257C"/>
    <w:rsid w:val="00C4728C"/>
    <w:rsid w:val="00C7145D"/>
    <w:rsid w:val="00C75FC4"/>
    <w:rsid w:val="00C86A6B"/>
    <w:rsid w:val="00CF144C"/>
    <w:rsid w:val="00D30000"/>
    <w:rsid w:val="00D44C9E"/>
    <w:rsid w:val="00D467EE"/>
    <w:rsid w:val="00D53ADA"/>
    <w:rsid w:val="00DF7CF5"/>
    <w:rsid w:val="00E074F2"/>
    <w:rsid w:val="00E16E5E"/>
    <w:rsid w:val="00E3471B"/>
    <w:rsid w:val="00E5779B"/>
    <w:rsid w:val="00E6534D"/>
    <w:rsid w:val="00E82336"/>
    <w:rsid w:val="00E825BE"/>
    <w:rsid w:val="00EC0E04"/>
    <w:rsid w:val="00ED3A18"/>
    <w:rsid w:val="00EE4B2D"/>
    <w:rsid w:val="00EF36C0"/>
    <w:rsid w:val="00EF7245"/>
    <w:rsid w:val="00F02571"/>
    <w:rsid w:val="00F16E3A"/>
    <w:rsid w:val="00F543F8"/>
    <w:rsid w:val="00F73127"/>
    <w:rsid w:val="00FA1C2A"/>
    <w:rsid w:val="00FB01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61142748">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47348197">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hyperlink" Target="mailto:mira.paljic@jppeu.rs" TargetMode="External"/><Relationship Id="rId10" Type="http://schemas.openxmlformats.org/officeDocument/2006/relationships/hyperlink" Target="mailto:dejan.ostojic@jppeu.rs" TargetMode="External"/><Relationship Id="rId19" Type="http://schemas.openxmlformats.org/officeDocument/2006/relationships/hyperlink" Target="mailto:mira.pal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D32C54-A81A-4C72-A292-DFF4352C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44</Pages>
  <Words>11615</Words>
  <Characters>66209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58</cp:revision>
  <cp:lastPrinted>2018-06-20T11:40:00Z</cp:lastPrinted>
  <dcterms:created xsi:type="dcterms:W3CDTF">2017-08-31T10:58:00Z</dcterms:created>
  <dcterms:modified xsi:type="dcterms:W3CDTF">2018-07-02T09:50:00Z</dcterms:modified>
</cp:coreProperties>
</file>